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0BD6AB" w14:textId="77777777" w:rsidR="00B54968" w:rsidRDefault="00B54968" w:rsidP="009720D4">
      <w:pPr>
        <w:shd w:val="clear" w:color="auto" w:fill="FFFFFF"/>
        <w:spacing w:before="280" w:line="240" w:lineRule="atLeast"/>
        <w:rPr>
          <w:b/>
          <w:bCs/>
          <w:u w:val="single"/>
        </w:rPr>
      </w:pPr>
    </w:p>
    <w:p w14:paraId="3F37503D" w14:textId="4146CE92" w:rsidR="00B54968" w:rsidRPr="0056141B" w:rsidRDefault="00DC1A61">
      <w:pPr>
        <w:shd w:val="clear" w:color="auto" w:fill="FFFFFF"/>
        <w:spacing w:before="280" w:line="240" w:lineRule="atLeast"/>
        <w:jc w:val="center"/>
        <w:rPr>
          <w:b/>
          <w:bCs/>
          <w:color w:val="800000"/>
        </w:rPr>
      </w:pPr>
      <w:r>
        <w:rPr>
          <w:b/>
          <w:bCs/>
        </w:rPr>
        <w:t xml:space="preserve">OGÓLNOPOLSKI </w:t>
      </w:r>
      <w:r w:rsidR="00B54968" w:rsidRPr="0056141B">
        <w:rPr>
          <w:b/>
          <w:bCs/>
        </w:rPr>
        <w:t>KONKURS WIEDZY</w:t>
      </w:r>
    </w:p>
    <w:p w14:paraId="480E0036" w14:textId="77777777" w:rsidR="00D20BB6" w:rsidRDefault="00D20BB6" w:rsidP="00D20BB6"/>
    <w:p w14:paraId="15FCED05" w14:textId="0C73AA44" w:rsidR="00E95492" w:rsidRPr="002B17A1" w:rsidRDefault="00D20BB6" w:rsidP="002B17A1">
      <w:pPr>
        <w:rPr>
          <w:b/>
          <w:bCs/>
          <w:i/>
          <w:iCs/>
        </w:rPr>
      </w:pPr>
      <w:r>
        <w:t xml:space="preserve">                                            </w:t>
      </w:r>
      <w:r w:rsidRPr="00D20BB6">
        <w:rPr>
          <w:b/>
          <w:bCs/>
          <w:i/>
          <w:iCs/>
        </w:rPr>
        <w:t>10 lat obowiązywania Kodeksu wyborczego w Polsce</w:t>
      </w:r>
    </w:p>
    <w:p w14:paraId="64C90FDB" w14:textId="77777777" w:rsidR="00B54968" w:rsidRDefault="00B54968">
      <w:pPr>
        <w:shd w:val="clear" w:color="auto" w:fill="FFFFFF"/>
        <w:jc w:val="center"/>
        <w:rPr>
          <w:b/>
          <w:bCs/>
          <w:i/>
        </w:rPr>
      </w:pPr>
    </w:p>
    <w:p w14:paraId="107226B8" w14:textId="77777777" w:rsidR="008E15BD" w:rsidRDefault="008E15BD" w:rsidP="0056141B">
      <w:pPr>
        <w:shd w:val="clear" w:color="auto" w:fill="FFFFFF"/>
        <w:spacing w:before="280" w:after="119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REGULAMIN</w:t>
      </w:r>
    </w:p>
    <w:p w14:paraId="06441260" w14:textId="6C095F5F" w:rsidR="00B54968" w:rsidRDefault="00B54968">
      <w:pPr>
        <w:shd w:val="clear" w:color="auto" w:fill="FFFFFF"/>
        <w:spacing w:before="280" w:after="119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Konkurs organizowany jest przez </w:t>
      </w:r>
      <w:r w:rsidR="00AC639E">
        <w:rPr>
          <w:b/>
          <w:bCs/>
          <w:color w:val="000000"/>
        </w:rPr>
        <w:t xml:space="preserve">Zakład Administracji </w:t>
      </w:r>
      <w:r w:rsidR="00D42D6A">
        <w:rPr>
          <w:b/>
          <w:bCs/>
          <w:color w:val="000000"/>
        </w:rPr>
        <w:t xml:space="preserve">we współpracy z </w:t>
      </w:r>
      <w:r>
        <w:rPr>
          <w:b/>
          <w:bCs/>
          <w:color w:val="000000"/>
        </w:rPr>
        <w:t>Katedr</w:t>
      </w:r>
      <w:r w:rsidR="00D42D6A">
        <w:rPr>
          <w:b/>
          <w:bCs/>
          <w:color w:val="000000"/>
        </w:rPr>
        <w:t>ą</w:t>
      </w:r>
      <w:r>
        <w:rPr>
          <w:b/>
          <w:bCs/>
          <w:color w:val="000000"/>
        </w:rPr>
        <w:t xml:space="preserve"> </w:t>
      </w:r>
      <w:r w:rsidR="00EA4D20">
        <w:rPr>
          <w:b/>
          <w:bCs/>
          <w:color w:val="000000"/>
        </w:rPr>
        <w:t>Nauk Prawnych</w:t>
      </w:r>
      <w:r>
        <w:rPr>
          <w:b/>
          <w:bCs/>
          <w:color w:val="000000"/>
        </w:rPr>
        <w:t xml:space="preserve"> </w:t>
      </w:r>
      <w:r w:rsidR="00724780">
        <w:rPr>
          <w:b/>
          <w:bCs/>
          <w:color w:val="000000"/>
        </w:rPr>
        <w:t xml:space="preserve">Wydziału Nauk Społecznych i Humanistycznych </w:t>
      </w:r>
      <w:r w:rsidR="00F22141">
        <w:rPr>
          <w:b/>
          <w:bCs/>
          <w:color w:val="000000"/>
        </w:rPr>
        <w:t>P</w:t>
      </w:r>
      <w:r>
        <w:rPr>
          <w:b/>
          <w:bCs/>
          <w:color w:val="000000"/>
        </w:rPr>
        <w:t>aństwowej Wyższej Szko</w:t>
      </w:r>
      <w:r w:rsidR="008E15BD">
        <w:rPr>
          <w:b/>
          <w:bCs/>
          <w:color w:val="000000"/>
        </w:rPr>
        <w:t>ły</w:t>
      </w:r>
      <w:r>
        <w:rPr>
          <w:b/>
          <w:bCs/>
          <w:color w:val="000000"/>
        </w:rPr>
        <w:t xml:space="preserve"> Informatyki i Przedsiębiorczości w Łomży (zwanej dalej Uczelnią).</w:t>
      </w:r>
    </w:p>
    <w:p w14:paraId="7C81A2D2" w14:textId="77777777" w:rsidR="00B54968" w:rsidRDefault="00B54968">
      <w:pPr>
        <w:shd w:val="clear" w:color="auto" w:fill="FFFFFF"/>
        <w:spacing w:after="120"/>
        <w:jc w:val="both"/>
        <w:rPr>
          <w:b/>
          <w:bCs/>
          <w:color w:val="000000"/>
        </w:rPr>
      </w:pPr>
    </w:p>
    <w:p w14:paraId="14504A1A" w14:textId="77777777" w:rsidR="00B54968" w:rsidRPr="009C74F0" w:rsidRDefault="00B54968">
      <w:pPr>
        <w:shd w:val="clear" w:color="auto" w:fill="FFFFFF"/>
        <w:spacing w:after="120"/>
        <w:jc w:val="both"/>
        <w:rPr>
          <w:color w:val="000000"/>
        </w:rPr>
      </w:pPr>
      <w:r w:rsidRPr="009C74F0">
        <w:rPr>
          <w:b/>
          <w:bCs/>
          <w:color w:val="000000"/>
        </w:rPr>
        <w:t>CELE KONKURSU:</w:t>
      </w:r>
    </w:p>
    <w:p w14:paraId="593D566D" w14:textId="1CE88995" w:rsidR="00724780" w:rsidRPr="001A56D0" w:rsidRDefault="0078068F" w:rsidP="001A56D0">
      <w:pPr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Popularyzacja wiedzy z zakresu prawa wyborczego w Polsce</w:t>
      </w:r>
      <w:r w:rsidR="002005D4">
        <w:rPr>
          <w:color w:val="000000"/>
        </w:rPr>
        <w:t xml:space="preserve"> wśród uczniów szkół pona</w:t>
      </w:r>
      <w:r w:rsidR="00AC639E">
        <w:rPr>
          <w:color w:val="000000"/>
        </w:rPr>
        <w:t>dpodstawowych</w:t>
      </w:r>
      <w:r>
        <w:rPr>
          <w:color w:val="000000"/>
        </w:rPr>
        <w:t xml:space="preserve">. </w:t>
      </w:r>
    </w:p>
    <w:p w14:paraId="02C67072" w14:textId="7A6E7FA7" w:rsidR="00B54968" w:rsidRPr="009C74F0" w:rsidRDefault="00B54968">
      <w:pPr>
        <w:numPr>
          <w:ilvl w:val="0"/>
          <w:numId w:val="2"/>
        </w:numPr>
        <w:shd w:val="clear" w:color="auto" w:fill="FFFFFF"/>
        <w:spacing w:after="120"/>
        <w:jc w:val="both"/>
        <w:rPr>
          <w:b/>
          <w:color w:val="000000"/>
        </w:rPr>
      </w:pPr>
      <w:r w:rsidRPr="009C74F0">
        <w:rPr>
          <w:color w:val="000000"/>
        </w:rPr>
        <w:t>Kształtowanie postaw obywatelskich wśród uczniów. Zachęcanie uczniów do kreatywnej pracy indywidualnej i grupowej oraz rozwijania własnych zainteresowań.</w:t>
      </w:r>
    </w:p>
    <w:p w14:paraId="11D46D81" w14:textId="77777777" w:rsidR="00B54968" w:rsidRDefault="00B54968">
      <w:pPr>
        <w:shd w:val="clear" w:color="auto" w:fill="FFFFFF"/>
        <w:spacing w:after="120"/>
        <w:jc w:val="both"/>
        <w:rPr>
          <w:b/>
          <w:color w:val="000000"/>
        </w:rPr>
      </w:pPr>
    </w:p>
    <w:p w14:paraId="1D79A82A" w14:textId="55AE6234" w:rsidR="00B54968" w:rsidRPr="00F448FC" w:rsidRDefault="00AC639E">
      <w:pPr>
        <w:shd w:val="clear" w:color="auto" w:fill="FFFFFF"/>
        <w:spacing w:after="120"/>
        <w:jc w:val="both"/>
        <w:rPr>
          <w:color w:val="000000" w:themeColor="text1"/>
        </w:rPr>
      </w:pPr>
      <w:r w:rsidRPr="00F448FC">
        <w:rPr>
          <w:b/>
          <w:color w:val="000000" w:themeColor="text1"/>
        </w:rPr>
        <w:t xml:space="preserve">CZAS I </w:t>
      </w:r>
      <w:r w:rsidR="00BA23ED" w:rsidRPr="00F448FC">
        <w:rPr>
          <w:b/>
          <w:color w:val="000000" w:themeColor="text1"/>
        </w:rPr>
        <w:t>ZASADY ORGANIZACJI</w:t>
      </w:r>
      <w:r w:rsidR="00B54968" w:rsidRPr="00F448FC">
        <w:rPr>
          <w:b/>
          <w:color w:val="000000" w:themeColor="text1"/>
        </w:rPr>
        <w:t xml:space="preserve"> KONKURSU</w:t>
      </w:r>
    </w:p>
    <w:p w14:paraId="36D81CB0" w14:textId="1006ECB9" w:rsidR="00CF7EDF" w:rsidRPr="00F448FC" w:rsidRDefault="00433866">
      <w:pPr>
        <w:shd w:val="clear" w:color="auto" w:fill="FFFFFF"/>
        <w:spacing w:after="120"/>
        <w:jc w:val="both"/>
        <w:rPr>
          <w:color w:val="000000" w:themeColor="text1"/>
        </w:rPr>
      </w:pPr>
      <w:r w:rsidRPr="00433866">
        <w:rPr>
          <w:b/>
          <w:bCs/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B54968" w:rsidRPr="00F448FC">
        <w:rPr>
          <w:color w:val="000000" w:themeColor="text1"/>
        </w:rPr>
        <w:t xml:space="preserve">Konkurs </w:t>
      </w:r>
      <w:r w:rsidR="00AC639E" w:rsidRPr="00F448FC">
        <w:rPr>
          <w:color w:val="000000" w:themeColor="text1"/>
        </w:rPr>
        <w:t>przeprowadza</w:t>
      </w:r>
      <w:r w:rsidR="00B54968" w:rsidRPr="00F448FC">
        <w:rPr>
          <w:color w:val="000000" w:themeColor="text1"/>
        </w:rPr>
        <w:t xml:space="preserve"> się</w:t>
      </w:r>
      <w:r w:rsidR="00AC639E" w:rsidRPr="00F448FC">
        <w:rPr>
          <w:color w:val="000000" w:themeColor="text1"/>
        </w:rPr>
        <w:t xml:space="preserve"> </w:t>
      </w:r>
      <w:r w:rsidR="00BA23ED" w:rsidRPr="00F448FC">
        <w:rPr>
          <w:color w:val="000000" w:themeColor="text1"/>
        </w:rPr>
        <w:t xml:space="preserve">w formie zdalnej, </w:t>
      </w:r>
      <w:r w:rsidR="00AC639E" w:rsidRPr="00F448FC">
        <w:rPr>
          <w:color w:val="000000" w:themeColor="text1"/>
        </w:rPr>
        <w:t xml:space="preserve">za pośrednictwem platformy </w:t>
      </w:r>
      <w:proofErr w:type="spellStart"/>
      <w:r w:rsidR="00AC639E" w:rsidRPr="00F448FC">
        <w:rPr>
          <w:color w:val="000000" w:themeColor="text1"/>
        </w:rPr>
        <w:t>Moodle</w:t>
      </w:r>
      <w:proofErr w:type="spellEnd"/>
      <w:r>
        <w:rPr>
          <w:color w:val="000000" w:themeColor="text1"/>
        </w:rPr>
        <w:t>:</w:t>
      </w:r>
      <w:r w:rsidR="00AC639E" w:rsidRPr="00F448FC">
        <w:rPr>
          <w:color w:val="000000" w:themeColor="text1"/>
        </w:rPr>
        <w:t xml:space="preserve"> </w:t>
      </w:r>
    </w:p>
    <w:p w14:paraId="113DCE5F" w14:textId="10DDB09F" w:rsidR="00E95492" w:rsidRPr="00221FB6" w:rsidRDefault="00E95492" w:rsidP="00E95492">
      <w:pPr>
        <w:shd w:val="clear" w:color="auto" w:fill="FFFFFF"/>
        <w:spacing w:after="120"/>
        <w:ind w:left="1416" w:firstLine="708"/>
        <w:jc w:val="both"/>
        <w:rPr>
          <w:b/>
          <w:bCs/>
          <w:color w:val="000000"/>
        </w:rPr>
      </w:pPr>
      <w:r w:rsidRPr="00221FB6">
        <w:rPr>
          <w:b/>
          <w:bCs/>
        </w:rPr>
        <w:t>https://konkurswiedzy.pwsip.edu.pl</w:t>
      </w:r>
      <w:r w:rsidRPr="00221FB6">
        <w:rPr>
          <w:b/>
          <w:bCs/>
          <w:color w:val="000000"/>
        </w:rPr>
        <w:t xml:space="preserve"> </w:t>
      </w:r>
    </w:p>
    <w:p w14:paraId="1431B0FA" w14:textId="0F999034" w:rsidR="00BC3033" w:rsidRPr="00F448FC" w:rsidRDefault="00433866">
      <w:pPr>
        <w:shd w:val="clear" w:color="auto" w:fill="FFFFFF"/>
        <w:spacing w:after="120"/>
        <w:jc w:val="both"/>
        <w:rPr>
          <w:color w:val="000000" w:themeColor="text1"/>
        </w:rPr>
      </w:pPr>
      <w:r w:rsidRPr="00433866">
        <w:rPr>
          <w:b/>
          <w:bCs/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="0075339D" w:rsidRPr="00F448FC">
        <w:rPr>
          <w:color w:val="000000" w:themeColor="text1"/>
        </w:rPr>
        <w:t xml:space="preserve">Uczestnik zobowiązuje się do włączenia kamery i zestawu słuchawkowego w trakcie trwania </w:t>
      </w:r>
      <w:r w:rsidR="00BC3033" w:rsidRPr="00F448FC">
        <w:rPr>
          <w:color w:val="000000" w:themeColor="text1"/>
        </w:rPr>
        <w:t xml:space="preserve">II etapu </w:t>
      </w:r>
      <w:r w:rsidR="0075339D" w:rsidRPr="00F448FC">
        <w:rPr>
          <w:color w:val="000000" w:themeColor="text1"/>
        </w:rPr>
        <w:t>konkursu</w:t>
      </w:r>
      <w:r w:rsidR="00E61726" w:rsidRPr="00F448FC">
        <w:rPr>
          <w:color w:val="000000" w:themeColor="text1"/>
        </w:rPr>
        <w:t xml:space="preserve">. </w:t>
      </w:r>
    </w:p>
    <w:p w14:paraId="72C29DC3" w14:textId="77777777" w:rsidR="00433866" w:rsidRDefault="00433866">
      <w:pPr>
        <w:shd w:val="clear" w:color="auto" w:fill="FFFFFF"/>
        <w:spacing w:after="120"/>
        <w:jc w:val="both"/>
        <w:rPr>
          <w:color w:val="000000" w:themeColor="text1"/>
        </w:rPr>
      </w:pPr>
      <w:r w:rsidRPr="00433866">
        <w:rPr>
          <w:b/>
          <w:bCs/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="009277A0" w:rsidRPr="00F448FC">
        <w:rPr>
          <w:color w:val="000000" w:themeColor="text1"/>
        </w:rPr>
        <w:t>Datę przeprowadzenia Konkursu wyznacza się na dzień</w:t>
      </w:r>
      <w:r w:rsidR="009C0746" w:rsidRPr="00F448FC">
        <w:rPr>
          <w:color w:val="000000" w:themeColor="text1"/>
        </w:rPr>
        <w:t xml:space="preserve"> </w:t>
      </w:r>
      <w:r w:rsidR="009C0746" w:rsidRPr="00433866">
        <w:rPr>
          <w:b/>
          <w:bCs/>
          <w:color w:val="000000" w:themeColor="text1"/>
          <w:u w:val="single"/>
        </w:rPr>
        <w:t>12 marca 2021 roku</w:t>
      </w:r>
      <w:r w:rsidR="009C0746" w:rsidRPr="00F448FC">
        <w:rPr>
          <w:color w:val="000000" w:themeColor="text1"/>
        </w:rPr>
        <w:t xml:space="preserve">. </w:t>
      </w:r>
    </w:p>
    <w:p w14:paraId="5F350383" w14:textId="08DA63EB" w:rsidR="00B54968" w:rsidRPr="00433866" w:rsidRDefault="00433866">
      <w:pPr>
        <w:shd w:val="clear" w:color="auto" w:fill="FFFFFF"/>
        <w:spacing w:after="120"/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4. </w:t>
      </w:r>
      <w:r w:rsidR="00F448FC" w:rsidRPr="00F448FC">
        <w:rPr>
          <w:color w:val="000000" w:themeColor="text1"/>
        </w:rPr>
        <w:t>Część</w:t>
      </w:r>
      <w:r w:rsidR="009C0746" w:rsidRPr="00F448FC">
        <w:rPr>
          <w:color w:val="000000" w:themeColor="text1"/>
        </w:rPr>
        <w:t xml:space="preserve"> pisemna rozpocznie się od godz. </w:t>
      </w:r>
      <w:r w:rsidR="009C0746" w:rsidRPr="00433866">
        <w:rPr>
          <w:b/>
          <w:bCs/>
          <w:color w:val="000000" w:themeColor="text1"/>
          <w:u w:val="single"/>
        </w:rPr>
        <w:t>11.00, zaś część ustna od godz. 1</w:t>
      </w:r>
      <w:r w:rsidR="00BC3033" w:rsidRPr="00433866">
        <w:rPr>
          <w:b/>
          <w:bCs/>
          <w:color w:val="000000" w:themeColor="text1"/>
          <w:u w:val="single"/>
        </w:rPr>
        <w:t>2</w:t>
      </w:r>
      <w:r w:rsidR="009C0746" w:rsidRPr="00433866">
        <w:rPr>
          <w:b/>
          <w:bCs/>
          <w:color w:val="000000" w:themeColor="text1"/>
          <w:u w:val="single"/>
        </w:rPr>
        <w:t>.</w:t>
      </w:r>
      <w:r w:rsidR="001F13A6">
        <w:rPr>
          <w:b/>
          <w:bCs/>
          <w:color w:val="000000" w:themeColor="text1"/>
          <w:u w:val="single"/>
        </w:rPr>
        <w:t>15</w:t>
      </w:r>
      <w:r w:rsidR="00BC3033" w:rsidRPr="00433866">
        <w:rPr>
          <w:b/>
          <w:bCs/>
          <w:color w:val="000000" w:themeColor="text1"/>
          <w:u w:val="single"/>
        </w:rPr>
        <w:t>.</w:t>
      </w:r>
    </w:p>
    <w:p w14:paraId="30A929F7" w14:textId="77777777" w:rsidR="009720D4" w:rsidRDefault="009720D4">
      <w:pPr>
        <w:shd w:val="clear" w:color="auto" w:fill="FFFFFF"/>
        <w:spacing w:after="120"/>
        <w:jc w:val="both"/>
        <w:rPr>
          <w:b/>
          <w:color w:val="000000"/>
        </w:rPr>
      </w:pPr>
    </w:p>
    <w:p w14:paraId="64BBB322" w14:textId="77777777" w:rsidR="00B54968" w:rsidRDefault="00B54968">
      <w:pPr>
        <w:shd w:val="clear" w:color="auto" w:fill="FFFFFF"/>
        <w:spacing w:after="120"/>
        <w:jc w:val="both"/>
      </w:pPr>
      <w:r>
        <w:rPr>
          <w:b/>
          <w:color w:val="000000"/>
        </w:rPr>
        <w:t>WŁADZE KONKURSU</w:t>
      </w:r>
    </w:p>
    <w:p w14:paraId="0FD4075B" w14:textId="7AF22AAD" w:rsidR="00B54968" w:rsidRDefault="00B54968">
      <w:pPr>
        <w:numPr>
          <w:ilvl w:val="0"/>
          <w:numId w:val="6"/>
        </w:numPr>
        <w:tabs>
          <w:tab w:val="left" w:pos="360"/>
        </w:tabs>
        <w:spacing w:after="120"/>
        <w:ind w:left="360"/>
        <w:jc w:val="both"/>
      </w:pPr>
      <w:r>
        <w:t xml:space="preserve">Władzami Konkursu </w:t>
      </w:r>
      <w:r w:rsidR="009277A0">
        <w:t>są</w:t>
      </w:r>
      <w:r>
        <w:t xml:space="preserve"> Komitet Organizacyjny Konkursu oraz Komisja Egzaminacyjna Konkursu.</w:t>
      </w:r>
    </w:p>
    <w:p w14:paraId="542AE607" w14:textId="5EFA306F" w:rsidR="00B54968" w:rsidRDefault="009D591D">
      <w:pPr>
        <w:numPr>
          <w:ilvl w:val="0"/>
          <w:numId w:val="6"/>
        </w:numPr>
        <w:tabs>
          <w:tab w:val="left" w:pos="360"/>
        </w:tabs>
        <w:spacing w:after="120"/>
        <w:ind w:left="360"/>
        <w:jc w:val="both"/>
      </w:pPr>
      <w:r>
        <w:t xml:space="preserve">Skład </w:t>
      </w:r>
      <w:r w:rsidR="00B54968">
        <w:t>Komitet</w:t>
      </w:r>
      <w:r w:rsidR="00AC639E">
        <w:t>u</w:t>
      </w:r>
      <w:r w:rsidR="00B54968">
        <w:t xml:space="preserve"> Organizacyjn</w:t>
      </w:r>
      <w:r w:rsidR="00AC639E">
        <w:t>ego</w:t>
      </w:r>
      <w:r w:rsidR="00B54968">
        <w:t xml:space="preserve"> Konkursu</w:t>
      </w:r>
      <w:r w:rsidR="00AC639E">
        <w:t xml:space="preserve"> </w:t>
      </w:r>
      <w:r w:rsidR="0037629D">
        <w:t xml:space="preserve">opiniuje </w:t>
      </w:r>
      <w:r w:rsidR="00724780">
        <w:t>D</w:t>
      </w:r>
      <w:r w:rsidR="00B54968">
        <w:t>ziekan Wydziału Nauk Społecznych i Humanistycznych PWSIiP w Łomży.</w:t>
      </w:r>
    </w:p>
    <w:p w14:paraId="0CC78EAF" w14:textId="77777777" w:rsidR="00B54968" w:rsidRDefault="00B54968">
      <w:pPr>
        <w:numPr>
          <w:ilvl w:val="0"/>
          <w:numId w:val="6"/>
        </w:numPr>
        <w:tabs>
          <w:tab w:val="left" w:pos="360"/>
        </w:tabs>
        <w:spacing w:after="120"/>
        <w:ind w:left="360"/>
        <w:jc w:val="both"/>
      </w:pPr>
      <w:r>
        <w:t>Do zadań Komitetu Organizacyjnego Konkursu należy prowadzenie czynności organizacyjnych mających na celu terminowe, sprawne i skuteczne przeprowadzenie Konkursu.</w:t>
      </w:r>
    </w:p>
    <w:p w14:paraId="5EB997E1" w14:textId="77777777" w:rsidR="00B54968" w:rsidRDefault="00B54968">
      <w:pPr>
        <w:numPr>
          <w:ilvl w:val="0"/>
          <w:numId w:val="6"/>
        </w:numPr>
        <w:tabs>
          <w:tab w:val="left" w:pos="360"/>
        </w:tabs>
        <w:spacing w:after="120"/>
        <w:ind w:left="360"/>
        <w:jc w:val="both"/>
      </w:pPr>
      <w:r>
        <w:t>Prace członków Komitetu Organizacyjnego Konkursu prowadzone są według harmonogramu zatwierdzonego przez Przewodniczącego i Zastępców Przewodniczącego Komitetu Organizacyjnego.</w:t>
      </w:r>
    </w:p>
    <w:p w14:paraId="11047772" w14:textId="4D85152E" w:rsidR="00B54968" w:rsidRDefault="00B54968">
      <w:pPr>
        <w:numPr>
          <w:ilvl w:val="0"/>
          <w:numId w:val="6"/>
        </w:numPr>
        <w:tabs>
          <w:tab w:val="left" w:pos="360"/>
        </w:tabs>
        <w:spacing w:after="120"/>
        <w:ind w:left="360"/>
        <w:jc w:val="both"/>
      </w:pPr>
      <w:r>
        <w:t>Decyzje bieżące dotyczące organizacji Konkursu</w:t>
      </w:r>
      <w:r w:rsidR="009277A0">
        <w:t>,</w:t>
      </w:r>
      <w:r>
        <w:t xml:space="preserve"> podejmowane są przez Przewodniczącego </w:t>
      </w:r>
      <w:r>
        <w:br/>
        <w:t>i Zastępców Przewodniczącego Komitetu Organizacyjnego.</w:t>
      </w:r>
    </w:p>
    <w:p w14:paraId="736708AF" w14:textId="2651E8ED" w:rsidR="00B54968" w:rsidRDefault="00B54968">
      <w:pPr>
        <w:numPr>
          <w:ilvl w:val="0"/>
          <w:numId w:val="6"/>
        </w:numPr>
        <w:tabs>
          <w:tab w:val="left" w:pos="360"/>
        </w:tabs>
        <w:spacing w:after="120"/>
        <w:ind w:left="360"/>
        <w:jc w:val="both"/>
      </w:pPr>
      <w:r>
        <w:lastRenderedPageBreak/>
        <w:t>Po zakończeniu Konkursu</w:t>
      </w:r>
      <w:r w:rsidR="00AC639E">
        <w:t>,</w:t>
      </w:r>
      <w:r>
        <w:t xml:space="preserve"> Przewodniczący Komitetu Organizacyjnego składa sprawozdanie z jego przebiegu i wyników Dziekanowi Wydziału Nauk Społecznych </w:t>
      </w:r>
      <w:r>
        <w:br/>
        <w:t>i Humanistycznych PWSIiP.</w:t>
      </w:r>
    </w:p>
    <w:p w14:paraId="52C50B39" w14:textId="5D973404" w:rsidR="00B54968" w:rsidRDefault="00AC639E">
      <w:pPr>
        <w:numPr>
          <w:ilvl w:val="0"/>
          <w:numId w:val="6"/>
        </w:numPr>
        <w:tabs>
          <w:tab w:val="left" w:pos="360"/>
        </w:tabs>
        <w:spacing w:after="120"/>
        <w:ind w:left="360"/>
        <w:jc w:val="both"/>
      </w:pPr>
      <w:r>
        <w:t xml:space="preserve">Skład Komisji Egzaminacyjnej opiniuje </w:t>
      </w:r>
      <w:r w:rsidR="00B54968">
        <w:t>Dziekan Wydziału Nauk Społecznych i Humanistycznych PWSIiP w Łomży</w:t>
      </w:r>
      <w:r>
        <w:t>.</w:t>
      </w:r>
      <w:r w:rsidR="00B54968">
        <w:t xml:space="preserve"> </w:t>
      </w:r>
    </w:p>
    <w:p w14:paraId="6C4C680A" w14:textId="77777777" w:rsidR="00B54968" w:rsidRDefault="00B54968">
      <w:pPr>
        <w:numPr>
          <w:ilvl w:val="0"/>
          <w:numId w:val="6"/>
        </w:numPr>
        <w:tabs>
          <w:tab w:val="left" w:pos="360"/>
        </w:tabs>
        <w:spacing w:after="120"/>
        <w:ind w:left="360"/>
        <w:jc w:val="both"/>
      </w:pPr>
      <w:r>
        <w:t>W skład Komisji Egzaminacyjnej Konkursu wchodzą nauczyciele akademiccy.</w:t>
      </w:r>
    </w:p>
    <w:p w14:paraId="4A403BC5" w14:textId="44544ED3" w:rsidR="00B54968" w:rsidRDefault="00B54968">
      <w:pPr>
        <w:numPr>
          <w:ilvl w:val="0"/>
          <w:numId w:val="6"/>
        </w:numPr>
        <w:tabs>
          <w:tab w:val="left" w:pos="360"/>
        </w:tabs>
        <w:spacing w:after="120"/>
        <w:ind w:left="360"/>
        <w:jc w:val="both"/>
        <w:rPr>
          <w:b/>
          <w:bCs/>
          <w:color w:val="000000"/>
        </w:rPr>
      </w:pPr>
      <w:r>
        <w:t xml:space="preserve">Do zadań członków Komisji Egzaminacyjnej Konkursu należy przygotowanie testów sprawdzających do I etapu Konkursu, ich sprawdzenie oraz </w:t>
      </w:r>
      <w:r w:rsidR="00AC639E">
        <w:t>pełnienie roli</w:t>
      </w:r>
      <w:r>
        <w:t xml:space="preserve"> egzaminator</w:t>
      </w:r>
      <w:r w:rsidR="00AC639E">
        <w:t>a</w:t>
      </w:r>
      <w:r>
        <w:t xml:space="preserve"> </w:t>
      </w:r>
      <w:r>
        <w:br/>
        <w:t>w obu etapach Konkursu.</w:t>
      </w:r>
    </w:p>
    <w:p w14:paraId="1D41E363" w14:textId="77777777" w:rsidR="00B54968" w:rsidRDefault="00B54968">
      <w:pPr>
        <w:shd w:val="clear" w:color="auto" w:fill="FFFFFF"/>
        <w:spacing w:after="120"/>
        <w:jc w:val="both"/>
        <w:rPr>
          <w:color w:val="000000"/>
        </w:rPr>
      </w:pPr>
      <w:r>
        <w:rPr>
          <w:b/>
          <w:bCs/>
          <w:color w:val="000000"/>
        </w:rPr>
        <w:t>UCZESTNICY KONKURSU:</w:t>
      </w:r>
    </w:p>
    <w:p w14:paraId="5368640E" w14:textId="4C728F5C" w:rsidR="00BC3033" w:rsidRPr="005B31D5" w:rsidRDefault="00B54968">
      <w:pPr>
        <w:numPr>
          <w:ilvl w:val="0"/>
          <w:numId w:val="3"/>
        </w:numPr>
        <w:shd w:val="clear" w:color="auto" w:fill="FFFFFF"/>
        <w:spacing w:after="120"/>
        <w:ind w:left="357" w:hanging="357"/>
        <w:jc w:val="both"/>
        <w:rPr>
          <w:color w:val="FF0000"/>
        </w:rPr>
      </w:pPr>
      <w:r>
        <w:rPr>
          <w:color w:val="000000"/>
        </w:rPr>
        <w:t xml:space="preserve">Konkurs </w:t>
      </w:r>
      <w:r w:rsidR="009277A0">
        <w:rPr>
          <w:color w:val="000000"/>
        </w:rPr>
        <w:t>skierowany jest do</w:t>
      </w:r>
      <w:r>
        <w:rPr>
          <w:color w:val="000000"/>
        </w:rPr>
        <w:t xml:space="preserve"> uczni</w:t>
      </w:r>
      <w:r w:rsidR="009277A0">
        <w:rPr>
          <w:color w:val="000000"/>
        </w:rPr>
        <w:t xml:space="preserve">ów </w:t>
      </w:r>
      <w:r>
        <w:rPr>
          <w:color w:val="000000"/>
        </w:rPr>
        <w:t>szkół ponad</w:t>
      </w:r>
      <w:r w:rsidR="009277A0">
        <w:rPr>
          <w:color w:val="000000"/>
        </w:rPr>
        <w:t>podstawowych.</w:t>
      </w:r>
      <w:r>
        <w:rPr>
          <w:color w:val="000000"/>
        </w:rPr>
        <w:t xml:space="preserve"> </w:t>
      </w:r>
    </w:p>
    <w:p w14:paraId="61F29EA7" w14:textId="686B29B0" w:rsidR="005B31D5" w:rsidRPr="001F13A6" w:rsidRDefault="000F7A35" w:rsidP="001F13A6">
      <w:pPr>
        <w:numPr>
          <w:ilvl w:val="0"/>
          <w:numId w:val="3"/>
        </w:numPr>
        <w:shd w:val="clear" w:color="auto" w:fill="FFFFFF"/>
        <w:spacing w:after="120"/>
        <w:ind w:left="357" w:hanging="357"/>
        <w:jc w:val="both"/>
        <w:rPr>
          <w:color w:val="000000" w:themeColor="text1"/>
        </w:rPr>
      </w:pPr>
      <w:r w:rsidRPr="001F13A6">
        <w:rPr>
          <w:color w:val="000000" w:themeColor="text1"/>
        </w:rPr>
        <w:t xml:space="preserve">W Konkursie mogą wziąć udział również Studenci </w:t>
      </w:r>
      <w:r w:rsidR="001F13A6" w:rsidRPr="001F13A6">
        <w:rPr>
          <w:color w:val="000000" w:themeColor="text1"/>
        </w:rPr>
        <w:t xml:space="preserve">I stopnia Administracji </w:t>
      </w:r>
      <w:r w:rsidRPr="001F13A6">
        <w:rPr>
          <w:color w:val="000000" w:themeColor="text1"/>
        </w:rPr>
        <w:t>Państwowej Wyższej Szkoły Informatyki i Przedsiębiorczości w Łomży</w:t>
      </w:r>
      <w:r w:rsidR="001F13A6" w:rsidRPr="001F13A6">
        <w:rPr>
          <w:color w:val="000000" w:themeColor="text1"/>
        </w:rPr>
        <w:t>.</w:t>
      </w:r>
    </w:p>
    <w:p w14:paraId="087E35EB" w14:textId="487454E8" w:rsidR="00B54968" w:rsidRPr="008F12A1" w:rsidRDefault="00B54968">
      <w:pPr>
        <w:numPr>
          <w:ilvl w:val="0"/>
          <w:numId w:val="3"/>
        </w:numPr>
        <w:shd w:val="clear" w:color="auto" w:fill="FFFFFF"/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>Zgłoszenia uczestników do udziału w konkursie</w:t>
      </w:r>
      <w:r w:rsidR="009277A0">
        <w:rPr>
          <w:color w:val="000000"/>
        </w:rPr>
        <w:t xml:space="preserve"> </w:t>
      </w:r>
      <w:r>
        <w:rPr>
          <w:color w:val="000000"/>
        </w:rPr>
        <w:t>dokon</w:t>
      </w:r>
      <w:r w:rsidR="009277A0">
        <w:rPr>
          <w:color w:val="000000"/>
        </w:rPr>
        <w:t>uje się</w:t>
      </w:r>
      <w:r>
        <w:rPr>
          <w:color w:val="000000"/>
        </w:rPr>
        <w:t xml:space="preserve"> za pośrednictwem formularza zgłoszeniowego dostępnego na stronie internetowej </w:t>
      </w:r>
    </w:p>
    <w:p w14:paraId="31EA3621" w14:textId="1BC33814" w:rsidR="00CF7EDF" w:rsidRPr="00221FB6" w:rsidRDefault="00CF7EDF" w:rsidP="00CF7EDF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21FB6">
        <w:rPr>
          <w:rFonts w:ascii="Times New Roman" w:hAnsi="Times New Roman"/>
          <w:b/>
          <w:bCs/>
        </w:rPr>
        <w:t>https://konkurswiedzy.pwsip.edu.pl</w:t>
      </w:r>
      <w:r w:rsidRPr="00221FB6">
        <w:rPr>
          <w:rFonts w:ascii="Times New Roman" w:hAnsi="Times New Roman"/>
          <w:b/>
          <w:bCs/>
          <w:color w:val="000000"/>
        </w:rPr>
        <w:t xml:space="preserve"> </w:t>
      </w:r>
    </w:p>
    <w:p w14:paraId="6CE73C67" w14:textId="5B34860A" w:rsidR="00B54968" w:rsidRPr="00E61726" w:rsidRDefault="00B54968">
      <w:pPr>
        <w:numPr>
          <w:ilvl w:val="0"/>
          <w:numId w:val="3"/>
        </w:numPr>
        <w:shd w:val="clear" w:color="auto" w:fill="FFFFFF"/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Wypełniony formularz zgłoszeniowy należy </w:t>
      </w:r>
      <w:r w:rsidR="00DC1A61">
        <w:rPr>
          <w:color w:val="000000"/>
        </w:rPr>
        <w:t xml:space="preserve">uzupełnić </w:t>
      </w:r>
      <w:r w:rsidR="009277A0">
        <w:rPr>
          <w:color w:val="000000"/>
        </w:rPr>
        <w:t>w formie elektronicznej</w:t>
      </w:r>
      <w:r w:rsidR="00DC1A61">
        <w:rPr>
          <w:color w:val="000000"/>
        </w:rPr>
        <w:t xml:space="preserve"> </w:t>
      </w:r>
      <w:r>
        <w:rPr>
          <w:color w:val="000000"/>
        </w:rPr>
        <w:t xml:space="preserve">w </w:t>
      </w:r>
      <w:r w:rsidRPr="00E61726">
        <w:rPr>
          <w:color w:val="000000"/>
        </w:rPr>
        <w:t>nie</w:t>
      </w:r>
      <w:r w:rsidR="0037629D" w:rsidRPr="00E61726">
        <w:rPr>
          <w:color w:val="000000"/>
        </w:rPr>
        <w:t xml:space="preserve">przekraczalnym </w:t>
      </w:r>
      <w:r w:rsidRPr="00E61726">
        <w:rPr>
          <w:color w:val="000000"/>
        </w:rPr>
        <w:t xml:space="preserve">terminie </w:t>
      </w:r>
      <w:r w:rsidR="009277A0" w:rsidRPr="00433866">
        <w:rPr>
          <w:b/>
          <w:bCs/>
          <w:color w:val="000000"/>
          <w:u w:val="single"/>
        </w:rPr>
        <w:t>do dnia</w:t>
      </w:r>
      <w:r w:rsidR="00BC3033" w:rsidRPr="00433866">
        <w:rPr>
          <w:b/>
          <w:bCs/>
          <w:color w:val="000000"/>
          <w:u w:val="single"/>
        </w:rPr>
        <w:t xml:space="preserve"> 28 lutego 2020 r.</w:t>
      </w:r>
    </w:p>
    <w:p w14:paraId="7E0538EB" w14:textId="7F9D8F6F" w:rsidR="00B54968" w:rsidRPr="00F448FC" w:rsidRDefault="00EB6E4A" w:rsidP="00F448FC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8F12A1">
        <w:rPr>
          <w:rFonts w:ascii="Times New Roman" w:hAnsi="Times New Roman" w:hint="eastAsia"/>
        </w:rPr>
        <w:t xml:space="preserve">Podane przez uczestnika dane osobowe </w:t>
      </w:r>
      <w:r w:rsidR="00E61726" w:rsidRPr="00E61726">
        <w:rPr>
          <w:rFonts w:ascii="Times New Roman" w:hAnsi="Times New Roman"/>
        </w:rPr>
        <w:t>będą</w:t>
      </w:r>
      <w:r w:rsidRPr="008F12A1">
        <w:rPr>
          <w:rFonts w:ascii="Times New Roman" w:hAnsi="Times New Roman" w:hint="eastAsia"/>
        </w:rPr>
        <w:t xml:space="preserve"> wykorzystywane </w:t>
      </w:r>
      <w:r w:rsidR="00E61726" w:rsidRPr="00E61726">
        <w:rPr>
          <w:rFonts w:ascii="Times New Roman" w:hAnsi="Times New Roman"/>
        </w:rPr>
        <w:t>wyłącznie</w:t>
      </w:r>
      <w:r w:rsidRPr="008F12A1">
        <w:rPr>
          <w:rFonts w:ascii="Times New Roman" w:hAnsi="Times New Roman" w:hint="eastAsia"/>
        </w:rPr>
        <w:t xml:space="preserve"> na </w:t>
      </w:r>
      <w:r w:rsidR="00E61726" w:rsidRPr="00E61726">
        <w:rPr>
          <w:rFonts w:ascii="Times New Roman" w:hAnsi="Times New Roman"/>
        </w:rPr>
        <w:t>użytek</w:t>
      </w:r>
      <w:r w:rsidRPr="008F12A1">
        <w:rPr>
          <w:rFonts w:ascii="Times New Roman" w:hAnsi="Times New Roman" w:hint="eastAsia"/>
        </w:rPr>
        <w:t xml:space="preserve"> Konkursu. </w:t>
      </w:r>
    </w:p>
    <w:p w14:paraId="2965992A" w14:textId="77777777" w:rsidR="00B54968" w:rsidRPr="00F448FC" w:rsidRDefault="00B54968">
      <w:pPr>
        <w:shd w:val="clear" w:color="auto" w:fill="FFFFFF"/>
        <w:spacing w:after="120"/>
        <w:jc w:val="both"/>
        <w:rPr>
          <w:color w:val="000000" w:themeColor="text1"/>
        </w:rPr>
      </w:pPr>
      <w:r w:rsidRPr="00F448FC">
        <w:rPr>
          <w:b/>
          <w:color w:val="000000" w:themeColor="text1"/>
        </w:rPr>
        <w:t>FORMA I PRZEBIEG KONKURSU</w:t>
      </w:r>
    </w:p>
    <w:p w14:paraId="39B1BB99" w14:textId="574F9E11" w:rsidR="00003C19" w:rsidRPr="002948CC" w:rsidRDefault="00B54968" w:rsidP="00003C19">
      <w:pPr>
        <w:numPr>
          <w:ilvl w:val="0"/>
          <w:numId w:val="5"/>
        </w:numPr>
        <w:spacing w:after="120"/>
        <w:ind w:hanging="357"/>
        <w:jc w:val="both"/>
        <w:rPr>
          <w:color w:val="000000"/>
        </w:rPr>
      </w:pPr>
      <w:r w:rsidRPr="002948CC">
        <w:rPr>
          <w:color w:val="000000"/>
        </w:rPr>
        <w:t xml:space="preserve">Konkurs składa się z dwóch etapów: I etap - pisemny w formie testu, II etap - ustny </w:t>
      </w:r>
      <w:r w:rsidR="002C131B" w:rsidRPr="002948CC">
        <w:rPr>
          <w:color w:val="000000"/>
        </w:rPr>
        <w:t>polegający na udzieleniu odpowiedzi na dwa wylosowane pytania</w:t>
      </w:r>
      <w:r w:rsidR="00A64F1D" w:rsidRPr="002948CC">
        <w:rPr>
          <w:color w:val="000000"/>
        </w:rPr>
        <w:t>.</w:t>
      </w:r>
    </w:p>
    <w:p w14:paraId="5D03C9CF" w14:textId="07E309AA" w:rsidR="00F448FC" w:rsidRPr="00F448FC" w:rsidRDefault="00EB6E4A" w:rsidP="00D35C90">
      <w:pPr>
        <w:numPr>
          <w:ilvl w:val="0"/>
          <w:numId w:val="5"/>
        </w:numPr>
        <w:shd w:val="clear" w:color="auto" w:fill="FFFFFF"/>
        <w:spacing w:before="100" w:beforeAutospacing="1" w:after="120"/>
        <w:ind w:hanging="357"/>
      </w:pPr>
      <w:r w:rsidRPr="00F448FC">
        <w:t xml:space="preserve">Uczestnik, po zarejestrowaniu </w:t>
      </w:r>
      <w:r w:rsidR="00F448FC" w:rsidRPr="00F448FC">
        <w:t>się</w:t>
      </w:r>
      <w:r w:rsidRPr="00F448FC">
        <w:t xml:space="preserve"> na stronie internetowej Konkursu otrzyma na </w:t>
      </w:r>
      <w:r w:rsidR="002948CC" w:rsidRPr="002948CC">
        <w:t>swój</w:t>
      </w:r>
      <w:r w:rsidRPr="00F448FC">
        <w:t xml:space="preserve"> adres </w:t>
      </w:r>
      <w:r w:rsidR="002948CC">
        <w:br/>
      </w:r>
      <w:r w:rsidRPr="00F448FC">
        <w:t>e-mail informację umo</w:t>
      </w:r>
      <w:r w:rsidRPr="00F448FC">
        <w:rPr>
          <w:rFonts w:hint="eastAsia"/>
        </w:rPr>
        <w:t>ż</w:t>
      </w:r>
      <w:r w:rsidRPr="00F448FC">
        <w:t>liwiaj</w:t>
      </w:r>
      <w:r w:rsidRPr="00F448FC">
        <w:rPr>
          <w:rFonts w:hint="eastAsia"/>
        </w:rPr>
        <w:t>ą</w:t>
      </w:r>
      <w:r w:rsidRPr="00F448FC">
        <w:t>c</w:t>
      </w:r>
      <w:r w:rsidRPr="00F448FC">
        <w:rPr>
          <w:rFonts w:hint="eastAsia"/>
        </w:rPr>
        <w:t>ą</w:t>
      </w:r>
      <w:r w:rsidRPr="00F448FC">
        <w:t xml:space="preserve"> zalogowanie si</w:t>
      </w:r>
      <w:r w:rsidR="00F448FC">
        <w:t>ę</w:t>
      </w:r>
      <w:r w:rsidRPr="00F448FC">
        <w:t xml:space="preserve"> do systemu</w:t>
      </w:r>
      <w:r w:rsidR="00B34635" w:rsidRPr="00F448FC">
        <w:t>, kt</w:t>
      </w:r>
      <w:r w:rsidR="00B34635" w:rsidRPr="00F448FC">
        <w:rPr>
          <w:rFonts w:hint="eastAsia"/>
        </w:rPr>
        <w:t>ó</w:t>
      </w:r>
      <w:r w:rsidR="00B34635" w:rsidRPr="00F448FC">
        <w:t>re umo</w:t>
      </w:r>
      <w:r w:rsidR="00B34635" w:rsidRPr="00F448FC">
        <w:rPr>
          <w:rFonts w:hint="eastAsia"/>
        </w:rPr>
        <w:t>ż</w:t>
      </w:r>
      <w:r w:rsidR="00B34635" w:rsidRPr="00F448FC">
        <w:t>liwi dost</w:t>
      </w:r>
      <w:r w:rsidR="00B34635" w:rsidRPr="00F448FC">
        <w:rPr>
          <w:rFonts w:hint="eastAsia"/>
        </w:rPr>
        <w:t>ę</w:t>
      </w:r>
      <w:r w:rsidR="00B34635" w:rsidRPr="00F448FC">
        <w:t>p do testu.</w:t>
      </w:r>
    </w:p>
    <w:p w14:paraId="4208250F" w14:textId="65E11B59" w:rsidR="00312A92" w:rsidRPr="00113C3F" w:rsidRDefault="00B54968" w:rsidP="00D35C90">
      <w:pPr>
        <w:pStyle w:val="Akapitzlist"/>
        <w:numPr>
          <w:ilvl w:val="0"/>
          <w:numId w:val="5"/>
        </w:numPr>
        <w:shd w:val="clear" w:color="auto" w:fill="FFFFFF"/>
        <w:spacing w:after="120"/>
        <w:ind w:hanging="357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75339D">
        <w:rPr>
          <w:rFonts w:ascii="Times New Roman" w:hAnsi="Times New Roman"/>
          <w:b/>
          <w:color w:val="000000"/>
        </w:rPr>
        <w:t>I etap konkursu</w:t>
      </w:r>
      <w:r w:rsidRPr="0075339D">
        <w:rPr>
          <w:rFonts w:ascii="Times New Roman" w:hAnsi="Times New Roman"/>
          <w:color w:val="000000"/>
        </w:rPr>
        <w:t xml:space="preserve"> polega na samodzielnym wypełnieniu </w:t>
      </w:r>
      <w:r w:rsidR="009277A0" w:rsidRPr="0075339D">
        <w:rPr>
          <w:rFonts w:ascii="Times New Roman" w:hAnsi="Times New Roman"/>
          <w:color w:val="000000"/>
        </w:rPr>
        <w:t xml:space="preserve">przez Uczestnika za pośrednictwem platformy </w:t>
      </w:r>
      <w:proofErr w:type="spellStart"/>
      <w:r w:rsidR="009277A0" w:rsidRPr="0075339D">
        <w:rPr>
          <w:rFonts w:ascii="Times New Roman" w:hAnsi="Times New Roman"/>
          <w:color w:val="000000"/>
        </w:rPr>
        <w:t>Moodle</w:t>
      </w:r>
      <w:proofErr w:type="spellEnd"/>
      <w:r w:rsidR="009277A0" w:rsidRPr="0075339D">
        <w:rPr>
          <w:rFonts w:ascii="Times New Roman" w:hAnsi="Times New Roman"/>
          <w:color w:val="000000"/>
        </w:rPr>
        <w:t xml:space="preserve"> </w:t>
      </w:r>
      <w:r w:rsidRPr="0075339D">
        <w:rPr>
          <w:rFonts w:ascii="Times New Roman" w:hAnsi="Times New Roman"/>
          <w:color w:val="000000"/>
        </w:rPr>
        <w:t xml:space="preserve">testu </w:t>
      </w:r>
      <w:r w:rsidR="00003C19" w:rsidRPr="0075339D">
        <w:rPr>
          <w:rFonts w:ascii="Times New Roman" w:eastAsia="Times New Roman" w:hAnsi="Times New Roman"/>
          <w:color w:val="000000"/>
          <w:shd w:val="clear" w:color="auto" w:fill="FFFFFF"/>
        </w:rPr>
        <w:t xml:space="preserve">z zakresu prawa </w:t>
      </w:r>
      <w:r w:rsidR="00F448FC" w:rsidRPr="0075339D">
        <w:rPr>
          <w:rFonts w:ascii="Times New Roman" w:eastAsia="Times New Roman" w:hAnsi="Times New Roman"/>
          <w:color w:val="000000"/>
          <w:shd w:val="clear" w:color="auto" w:fill="FFFFFF"/>
        </w:rPr>
        <w:t>wyborczego</w:t>
      </w:r>
      <w:r w:rsidR="00F448FC" w:rsidRPr="00113C3F">
        <w:rPr>
          <w:rFonts w:ascii="Times New Roman" w:eastAsia="Times New Roman" w:hAnsi="Times New Roman"/>
          <w:color w:val="000000"/>
          <w:shd w:val="clear" w:color="auto" w:fill="FFFFFF"/>
        </w:rPr>
        <w:t>, z</w:t>
      </w:r>
      <w:r w:rsidR="00312A92" w:rsidRPr="00113C3F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="009277A0" w:rsidRPr="00113C3F">
        <w:rPr>
          <w:rFonts w:ascii="Times New Roman" w:eastAsia="Times New Roman" w:hAnsi="Times New Roman"/>
          <w:color w:val="000000"/>
          <w:shd w:val="clear" w:color="auto" w:fill="FFFFFF"/>
        </w:rPr>
        <w:t>zakresu</w:t>
      </w:r>
      <w:r w:rsidR="00312A92" w:rsidRPr="00113C3F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="00F448FC" w:rsidRPr="00113C3F">
        <w:rPr>
          <w:rFonts w:ascii="Times New Roman" w:eastAsia="Times New Roman" w:hAnsi="Times New Roman"/>
          <w:color w:val="000000"/>
          <w:shd w:val="clear" w:color="auto" w:fill="FFFFFF"/>
        </w:rPr>
        <w:t>przepisów:</w:t>
      </w:r>
    </w:p>
    <w:p w14:paraId="4477573D" w14:textId="77777777" w:rsidR="00312A92" w:rsidRPr="00312A92" w:rsidRDefault="00312A92" w:rsidP="00D35C90">
      <w:pPr>
        <w:pStyle w:val="Akapitzlist"/>
        <w:numPr>
          <w:ilvl w:val="0"/>
          <w:numId w:val="18"/>
        </w:numPr>
        <w:shd w:val="clear" w:color="auto" w:fill="FFFFFF"/>
        <w:spacing w:after="120"/>
        <w:ind w:hanging="357"/>
        <w:jc w:val="both"/>
        <w:rPr>
          <w:rFonts w:ascii="Times New Roman" w:hAnsi="Times New Roman"/>
          <w:color w:val="000000"/>
        </w:rPr>
      </w:pPr>
      <w:r w:rsidRPr="00312A92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Pr="00312A92">
        <w:rPr>
          <w:rFonts w:ascii="Times New Roman" w:hAnsi="Times New Roman"/>
          <w:color w:val="000000"/>
        </w:rPr>
        <w:t>Art. 62, 96-101, 127-131 i 169 Konstytucji RP z dnia 2 kwietnia 1997 r., Dz.U. z 1997, Nr 78, poz.483 ze zm.</w:t>
      </w:r>
    </w:p>
    <w:p w14:paraId="04CE9283" w14:textId="2B703E5C" w:rsidR="00312A92" w:rsidRDefault="00312A92" w:rsidP="00312A92">
      <w:pPr>
        <w:pStyle w:val="Akapitzlist"/>
        <w:numPr>
          <w:ilvl w:val="0"/>
          <w:numId w:val="18"/>
        </w:num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  <w:r w:rsidRPr="00312A92">
        <w:rPr>
          <w:rFonts w:ascii="Times New Roman" w:hAnsi="Times New Roman"/>
          <w:color w:val="000000"/>
        </w:rPr>
        <w:t xml:space="preserve">Dział I (Rozdziały 1-10 i 12), Dział II (Rozdziały 1 i 9), Dział III (Rozdziały 1-3, 5-6 </w:t>
      </w:r>
      <w:proofErr w:type="gramStart"/>
      <w:r w:rsidRPr="00312A92">
        <w:rPr>
          <w:rFonts w:ascii="Times New Roman" w:hAnsi="Times New Roman"/>
          <w:color w:val="000000"/>
        </w:rPr>
        <w:t>i  8</w:t>
      </w:r>
      <w:proofErr w:type="gramEnd"/>
      <w:r w:rsidRPr="00312A92">
        <w:rPr>
          <w:rFonts w:ascii="Times New Roman" w:hAnsi="Times New Roman"/>
          <w:color w:val="000000"/>
        </w:rPr>
        <w:t xml:space="preserve">-9), Dział IV (Rozdziały 1-2, 4, 6-7 i 9), Dział V (Rozdziały 1-2 oraz 4-5) ustawy z dnia 5 stycznia 2011 r. – Kodeks wyborczy, </w:t>
      </w:r>
      <w:proofErr w:type="spellStart"/>
      <w:r w:rsidRPr="00312A92">
        <w:rPr>
          <w:rFonts w:ascii="Times New Roman" w:hAnsi="Times New Roman"/>
          <w:color w:val="000000"/>
        </w:rPr>
        <w:t>t.j</w:t>
      </w:r>
      <w:proofErr w:type="spellEnd"/>
      <w:r w:rsidRPr="00312A92">
        <w:rPr>
          <w:rFonts w:ascii="Times New Roman" w:hAnsi="Times New Roman"/>
          <w:color w:val="000000"/>
        </w:rPr>
        <w:t>. Dz.U. z 20</w:t>
      </w:r>
      <w:r w:rsidR="009277A0">
        <w:rPr>
          <w:rFonts w:ascii="Times New Roman" w:hAnsi="Times New Roman"/>
          <w:color w:val="000000"/>
        </w:rPr>
        <w:t>20</w:t>
      </w:r>
      <w:r w:rsidRPr="00312A92">
        <w:rPr>
          <w:rFonts w:ascii="Times New Roman" w:hAnsi="Times New Roman"/>
          <w:color w:val="000000"/>
        </w:rPr>
        <w:t xml:space="preserve">, poz. </w:t>
      </w:r>
      <w:r w:rsidR="009277A0">
        <w:rPr>
          <w:rFonts w:ascii="Times New Roman" w:hAnsi="Times New Roman"/>
          <w:color w:val="000000"/>
        </w:rPr>
        <w:t>1319.</w:t>
      </w:r>
    </w:p>
    <w:p w14:paraId="0C1524FE" w14:textId="77777777" w:rsidR="00B34635" w:rsidRPr="00B34635" w:rsidRDefault="00B34635" w:rsidP="00B34635">
      <w:pPr>
        <w:shd w:val="clear" w:color="auto" w:fill="FFFFFF"/>
        <w:spacing w:after="120"/>
        <w:ind w:left="360"/>
        <w:jc w:val="both"/>
        <w:rPr>
          <w:color w:val="000000"/>
        </w:rPr>
      </w:pPr>
    </w:p>
    <w:p w14:paraId="4495472F" w14:textId="78EDAC6F" w:rsidR="00B34635" w:rsidRPr="008F12A1" w:rsidRDefault="00B34635" w:rsidP="00B34635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  <w:r w:rsidRPr="008F12A1">
        <w:rPr>
          <w:rFonts w:ascii="Times New Roman" w:hAnsi="Times New Roman"/>
        </w:rPr>
        <w:t>Przed przystąpieniem do I etapu,</w:t>
      </w:r>
      <w:r w:rsidRPr="008F12A1">
        <w:rPr>
          <w:rFonts w:ascii="Times New Roman" w:hAnsi="Times New Roman"/>
          <w:color w:val="000000" w:themeColor="text1"/>
        </w:rPr>
        <w:t xml:space="preserve"> Uczestnik </w:t>
      </w:r>
      <w:r w:rsidR="00BC3033" w:rsidRPr="008F12A1">
        <w:rPr>
          <w:rFonts w:ascii="Times New Roman" w:hAnsi="Times New Roman"/>
          <w:color w:val="000000" w:themeColor="text1"/>
        </w:rPr>
        <w:t xml:space="preserve">loguje się na stronę internetową </w:t>
      </w:r>
      <w:r w:rsidR="00BC3033" w:rsidRPr="00221FB6">
        <w:rPr>
          <w:rFonts w:ascii="Times New Roman" w:hAnsi="Times New Roman"/>
        </w:rPr>
        <w:t>https://konkurswiedzy.pwsip.edu.pl</w:t>
      </w:r>
      <w:r w:rsidR="00BC3033" w:rsidRPr="008F12A1">
        <w:rPr>
          <w:rFonts w:ascii="Times New Roman" w:hAnsi="Times New Roman"/>
          <w:color w:val="000000"/>
        </w:rPr>
        <w:t xml:space="preserve">. </w:t>
      </w:r>
      <w:r w:rsidRPr="008F12A1">
        <w:rPr>
          <w:rFonts w:ascii="Times New Roman" w:hAnsi="Times New Roman"/>
        </w:rPr>
        <w:t>Komisja dokonuje sprawdzenia zgodności danych uczestnika z listą zarejestrowanych uczestników.</w:t>
      </w:r>
    </w:p>
    <w:p w14:paraId="3200F3CB" w14:textId="43BC5D3D" w:rsidR="00312A92" w:rsidRPr="00B34635" w:rsidRDefault="00312A92" w:rsidP="00B34635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 w:themeColor="text1"/>
        </w:rPr>
      </w:pPr>
      <w:r w:rsidRPr="00312A92">
        <w:rPr>
          <w:color w:val="000000"/>
        </w:rPr>
        <w:t xml:space="preserve">Pytania testowe dotyczą wyłącznie powyżej wskazanych przepisów. </w:t>
      </w:r>
      <w:r w:rsidR="00B54968" w:rsidRPr="00312A92">
        <w:rPr>
          <w:color w:val="000000"/>
        </w:rPr>
        <w:t>Test składa się</w:t>
      </w:r>
      <w:r w:rsidR="00BC0C8C" w:rsidRPr="00312A92">
        <w:rPr>
          <w:color w:val="000000"/>
        </w:rPr>
        <w:t xml:space="preserve"> </w:t>
      </w:r>
      <w:r w:rsidR="00B54968" w:rsidRPr="00312A92">
        <w:rPr>
          <w:color w:val="000000"/>
        </w:rPr>
        <w:t>z 20 pytań, mających charakter zamknięty i jednokrotnego wyboru</w:t>
      </w:r>
      <w:r w:rsidR="00A64F1D" w:rsidRPr="00312A92">
        <w:rPr>
          <w:color w:val="000000"/>
        </w:rPr>
        <w:t>.</w:t>
      </w:r>
      <w:r w:rsidR="00B34635">
        <w:rPr>
          <w:color w:val="000000"/>
        </w:rPr>
        <w:t xml:space="preserve"> </w:t>
      </w:r>
      <w:r w:rsidR="00B34635" w:rsidRPr="00AB7A0B">
        <w:rPr>
          <w:color w:val="000000"/>
        </w:rPr>
        <w:t xml:space="preserve">Czas </w:t>
      </w:r>
      <w:r w:rsidR="00B34635">
        <w:rPr>
          <w:color w:val="000000"/>
        </w:rPr>
        <w:t xml:space="preserve">na rozwiązanie testu </w:t>
      </w:r>
      <w:r w:rsidR="00B34635" w:rsidRPr="000B7C4C">
        <w:rPr>
          <w:color w:val="000000" w:themeColor="text1"/>
        </w:rPr>
        <w:t xml:space="preserve">wynosi </w:t>
      </w:r>
      <w:r w:rsidR="00BC3033" w:rsidRPr="000B7C4C">
        <w:rPr>
          <w:color w:val="000000" w:themeColor="text1"/>
        </w:rPr>
        <w:t>1</w:t>
      </w:r>
      <w:r w:rsidR="00206AF3">
        <w:rPr>
          <w:color w:val="000000" w:themeColor="text1"/>
        </w:rPr>
        <w:t>5</w:t>
      </w:r>
      <w:r w:rsidR="00B34635" w:rsidRPr="000B7C4C">
        <w:rPr>
          <w:color w:val="000000" w:themeColor="text1"/>
        </w:rPr>
        <w:t xml:space="preserve"> min. </w:t>
      </w:r>
      <w:r w:rsidRPr="00B34635">
        <w:rPr>
          <w:color w:val="000000" w:themeColor="text1"/>
        </w:rPr>
        <w:t xml:space="preserve">Uczestnik może </w:t>
      </w:r>
      <w:r w:rsidR="000018DB" w:rsidRPr="00B34635">
        <w:rPr>
          <w:color w:val="000000" w:themeColor="text1"/>
        </w:rPr>
        <w:t xml:space="preserve">zakończyć rozwiązywanie </w:t>
      </w:r>
      <w:r w:rsidRPr="00B34635">
        <w:rPr>
          <w:color w:val="000000" w:themeColor="text1"/>
        </w:rPr>
        <w:t>test</w:t>
      </w:r>
      <w:r w:rsidR="000018DB" w:rsidRPr="00B34635">
        <w:rPr>
          <w:color w:val="000000" w:themeColor="text1"/>
        </w:rPr>
        <w:t>u</w:t>
      </w:r>
      <w:r w:rsidRPr="00B34635">
        <w:rPr>
          <w:color w:val="000000" w:themeColor="text1"/>
        </w:rPr>
        <w:t xml:space="preserve"> przed upływem</w:t>
      </w:r>
      <w:r w:rsidR="000018DB" w:rsidRPr="00B34635">
        <w:rPr>
          <w:color w:val="000000" w:themeColor="text1"/>
        </w:rPr>
        <w:t xml:space="preserve"> </w:t>
      </w:r>
      <w:r w:rsidR="00B5182D">
        <w:rPr>
          <w:color w:val="000000" w:themeColor="text1"/>
        </w:rPr>
        <w:t>15</w:t>
      </w:r>
      <w:r w:rsidRPr="00B34635">
        <w:rPr>
          <w:color w:val="000000" w:themeColor="text1"/>
        </w:rPr>
        <w:t xml:space="preserve"> minut.</w:t>
      </w:r>
      <w:r w:rsidR="000018DB" w:rsidRPr="00B34635">
        <w:rPr>
          <w:color w:val="000000" w:themeColor="text1"/>
        </w:rPr>
        <w:t xml:space="preserve"> </w:t>
      </w:r>
    </w:p>
    <w:p w14:paraId="152F1D16" w14:textId="73806B00" w:rsidR="00B54968" w:rsidRPr="00312A92" w:rsidRDefault="000018DB" w:rsidP="00312A92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</w:rPr>
      </w:pPr>
      <w:r>
        <w:lastRenderedPageBreak/>
        <w:t>Po zakończeniu rozwiązywania testów przez wszystkich Uczestników,</w:t>
      </w:r>
      <w:r w:rsidR="00B54968">
        <w:t xml:space="preserve"> Komisja przystępuje do </w:t>
      </w:r>
      <w:r>
        <w:t>ustalenia wyników I etapu Konkursu</w:t>
      </w:r>
      <w:r w:rsidR="00B54968" w:rsidRPr="00312A92">
        <w:rPr>
          <w:color w:val="000000"/>
        </w:rPr>
        <w:t xml:space="preserve">. Uczestnik </w:t>
      </w:r>
      <w:r>
        <w:rPr>
          <w:color w:val="000000"/>
        </w:rPr>
        <w:t>K</w:t>
      </w:r>
      <w:r w:rsidR="00B54968" w:rsidRPr="00312A92">
        <w:rPr>
          <w:color w:val="000000"/>
        </w:rPr>
        <w:t xml:space="preserve">onkursu </w:t>
      </w:r>
      <w:r>
        <w:rPr>
          <w:color w:val="000000"/>
        </w:rPr>
        <w:t xml:space="preserve">w I etapie </w:t>
      </w:r>
      <w:r w:rsidR="00B54968" w:rsidRPr="00312A92">
        <w:rPr>
          <w:color w:val="000000"/>
        </w:rPr>
        <w:t xml:space="preserve">może otrzymać maksymalnie 20 punktów. Nie stosuje się punktów ujemnych. Za prawidłową odpowiedź przyznaje się </w:t>
      </w:r>
      <w:r>
        <w:rPr>
          <w:color w:val="000000"/>
        </w:rPr>
        <w:t>1</w:t>
      </w:r>
      <w:r w:rsidR="00B54968" w:rsidRPr="00312A92">
        <w:rPr>
          <w:color w:val="000000"/>
        </w:rPr>
        <w:t xml:space="preserve"> pkt, za </w:t>
      </w:r>
      <w:r>
        <w:rPr>
          <w:color w:val="000000"/>
        </w:rPr>
        <w:t>nie</w:t>
      </w:r>
      <w:r w:rsidR="00B54968" w:rsidRPr="00312A92">
        <w:rPr>
          <w:color w:val="000000"/>
        </w:rPr>
        <w:t xml:space="preserve">prawidłową - </w:t>
      </w:r>
      <w:r>
        <w:rPr>
          <w:color w:val="000000"/>
        </w:rPr>
        <w:t>0</w:t>
      </w:r>
      <w:r w:rsidR="00B54968" w:rsidRPr="00312A92">
        <w:rPr>
          <w:color w:val="000000"/>
        </w:rPr>
        <w:t xml:space="preserve"> pkt. </w:t>
      </w:r>
      <w:r>
        <w:rPr>
          <w:color w:val="000000"/>
        </w:rPr>
        <w:t>Poprawienie odpowiedzi nie jest dopuszczalne</w:t>
      </w:r>
      <w:r w:rsidR="0075339D">
        <w:rPr>
          <w:color w:val="000000"/>
        </w:rPr>
        <w:t>.</w:t>
      </w:r>
    </w:p>
    <w:p w14:paraId="700183D7" w14:textId="0DBF1B42" w:rsidR="00312A92" w:rsidRPr="0035180F" w:rsidRDefault="00312A92" w:rsidP="00312A92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</w:rPr>
      </w:pPr>
      <w:r w:rsidRPr="0035180F">
        <w:rPr>
          <w:color w:val="000000" w:themeColor="text1"/>
        </w:rPr>
        <w:t xml:space="preserve">Po </w:t>
      </w:r>
      <w:r w:rsidR="000018DB" w:rsidRPr="0035180F">
        <w:rPr>
          <w:color w:val="000000" w:themeColor="text1"/>
        </w:rPr>
        <w:t xml:space="preserve">ustaleniu wyników I </w:t>
      </w:r>
      <w:r w:rsidR="0035180F" w:rsidRPr="0035180F">
        <w:rPr>
          <w:color w:val="000000" w:themeColor="text1"/>
        </w:rPr>
        <w:t>etapu, Komisja</w:t>
      </w:r>
      <w:r w:rsidRPr="0035180F">
        <w:rPr>
          <w:color w:val="000000" w:themeColor="text1"/>
        </w:rPr>
        <w:t xml:space="preserve"> dopuszcza do II etapu </w:t>
      </w:r>
      <w:r w:rsidR="000018DB" w:rsidRPr="0035180F">
        <w:rPr>
          <w:color w:val="000000" w:themeColor="text1"/>
        </w:rPr>
        <w:t>K</w:t>
      </w:r>
      <w:r w:rsidRPr="0035180F">
        <w:rPr>
          <w:color w:val="000000" w:themeColor="text1"/>
        </w:rPr>
        <w:t xml:space="preserve">onkursu </w:t>
      </w:r>
      <w:r w:rsidR="000018DB" w:rsidRPr="0035180F">
        <w:rPr>
          <w:color w:val="000000" w:themeColor="text1"/>
        </w:rPr>
        <w:t>10</w:t>
      </w:r>
      <w:r w:rsidRPr="0035180F">
        <w:rPr>
          <w:color w:val="000000" w:themeColor="text1"/>
        </w:rPr>
        <w:t xml:space="preserve"> </w:t>
      </w:r>
      <w:r w:rsidR="000018DB" w:rsidRPr="0035180F">
        <w:rPr>
          <w:color w:val="000000" w:themeColor="text1"/>
        </w:rPr>
        <w:t>U</w:t>
      </w:r>
      <w:r w:rsidRPr="0035180F">
        <w:rPr>
          <w:color w:val="000000" w:themeColor="text1"/>
        </w:rPr>
        <w:t>czestników</w:t>
      </w:r>
      <w:r w:rsidRPr="000D1A63">
        <w:rPr>
          <w:color w:val="000000" w:themeColor="text1"/>
        </w:rPr>
        <w:t>, którzy otrzymali w I etapie konkursu największą liczbę punktów. W przypadku spełnienia powyższego warunku przez większą liczbę uczestników</w:t>
      </w:r>
      <w:r w:rsidR="000018DB">
        <w:rPr>
          <w:color w:val="000000" w:themeColor="text1"/>
        </w:rPr>
        <w:t>,</w:t>
      </w:r>
      <w:r w:rsidRPr="000D1A63">
        <w:rPr>
          <w:color w:val="000000" w:themeColor="text1"/>
        </w:rPr>
        <w:t xml:space="preserve"> do Finału zosta</w:t>
      </w:r>
      <w:r w:rsidR="000018DB">
        <w:rPr>
          <w:color w:val="000000" w:themeColor="text1"/>
        </w:rPr>
        <w:t>ją</w:t>
      </w:r>
      <w:r w:rsidRPr="000D1A63">
        <w:rPr>
          <w:color w:val="000000" w:themeColor="text1"/>
        </w:rPr>
        <w:t xml:space="preserve"> zakwalifikowa</w:t>
      </w:r>
      <w:r w:rsidR="000018DB">
        <w:rPr>
          <w:color w:val="000000" w:themeColor="text1"/>
        </w:rPr>
        <w:t>ni wszyscy uprawnieni.</w:t>
      </w:r>
      <w:r w:rsidR="00CF7EDF">
        <w:rPr>
          <w:color w:val="000000" w:themeColor="text1"/>
        </w:rPr>
        <w:t xml:space="preserve"> </w:t>
      </w:r>
    </w:p>
    <w:p w14:paraId="5FAA95D1" w14:textId="4B48E670" w:rsidR="00B34635" w:rsidRDefault="00B34635" w:rsidP="00312A92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</w:rPr>
      </w:pPr>
      <w:r w:rsidRPr="0035180F">
        <w:rPr>
          <w:color w:val="000000" w:themeColor="text1"/>
        </w:rPr>
        <w:t>Przewodniczący Komisji Egzaminacyjnej ogłosi wyniki I etapu Konkursu za pośrednictwem narzędzia BigBlueButton</w:t>
      </w:r>
      <w:r w:rsidRPr="00B34635">
        <w:t xml:space="preserve">, dostępnego w ramach platformy </w:t>
      </w:r>
      <w:proofErr w:type="spellStart"/>
      <w:r w:rsidRPr="00B34635">
        <w:t>Moodle</w:t>
      </w:r>
      <w:proofErr w:type="spellEnd"/>
      <w:r w:rsidRPr="00B34635">
        <w:t>.</w:t>
      </w:r>
    </w:p>
    <w:p w14:paraId="6374676F" w14:textId="46BD43DC" w:rsidR="00D35C90" w:rsidRDefault="00B54968" w:rsidP="00312A92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</w:rPr>
      </w:pPr>
      <w:r w:rsidRPr="00312A92">
        <w:rPr>
          <w:b/>
          <w:color w:val="000000"/>
        </w:rPr>
        <w:t>II etap konkursu</w:t>
      </w:r>
      <w:r w:rsidR="00086059" w:rsidRPr="00312A92">
        <w:rPr>
          <w:b/>
          <w:color w:val="000000"/>
        </w:rPr>
        <w:t xml:space="preserve"> </w:t>
      </w:r>
      <w:r w:rsidR="002C131B" w:rsidRPr="00312A92">
        <w:rPr>
          <w:color w:val="000000"/>
        </w:rPr>
        <w:t xml:space="preserve">polega na </w:t>
      </w:r>
      <w:r w:rsidR="000018DB">
        <w:rPr>
          <w:color w:val="000000"/>
        </w:rPr>
        <w:t xml:space="preserve">udzieleniu </w:t>
      </w:r>
      <w:r w:rsidR="008B2D7D">
        <w:rPr>
          <w:color w:val="000000"/>
        </w:rPr>
        <w:t xml:space="preserve">przez Uczestnika </w:t>
      </w:r>
      <w:r w:rsidR="002C131B" w:rsidRPr="00312A92">
        <w:rPr>
          <w:color w:val="000000"/>
        </w:rPr>
        <w:t xml:space="preserve">ustnej odpowiedzi na 2 wylosowane przez </w:t>
      </w:r>
      <w:r w:rsidR="003F1C5B">
        <w:rPr>
          <w:color w:val="000000"/>
        </w:rPr>
        <w:t xml:space="preserve">niego </w:t>
      </w:r>
      <w:r w:rsidR="002C131B" w:rsidRPr="00312A92">
        <w:rPr>
          <w:color w:val="000000"/>
        </w:rPr>
        <w:t>pytania</w:t>
      </w:r>
      <w:r w:rsidR="008B2D7D">
        <w:rPr>
          <w:color w:val="000000"/>
        </w:rPr>
        <w:t xml:space="preserve">, za pośrednictwem narzędzia BigBlueButton dostępnego w ramach platformy </w:t>
      </w:r>
      <w:proofErr w:type="spellStart"/>
      <w:r w:rsidR="008B2D7D">
        <w:rPr>
          <w:color w:val="000000"/>
        </w:rPr>
        <w:t>Moodle</w:t>
      </w:r>
      <w:proofErr w:type="spellEnd"/>
      <w:r w:rsidR="008B2D7D">
        <w:rPr>
          <w:color w:val="000000"/>
        </w:rPr>
        <w:t xml:space="preserve">. </w:t>
      </w:r>
    </w:p>
    <w:p w14:paraId="615F6506" w14:textId="79C189A6" w:rsidR="00A64F1D" w:rsidRPr="00B01977" w:rsidRDefault="00BC3033" w:rsidP="00312A92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 w:themeColor="text1"/>
        </w:rPr>
      </w:pPr>
      <w:r w:rsidRPr="00B01977">
        <w:rPr>
          <w:color w:val="000000" w:themeColor="text1"/>
        </w:rPr>
        <w:t xml:space="preserve">Losowanie pytań odbywa sią po przez wskazanie </w:t>
      </w:r>
      <w:r w:rsidR="00433866" w:rsidRPr="00B01977">
        <w:rPr>
          <w:color w:val="000000" w:themeColor="text1"/>
        </w:rPr>
        <w:t xml:space="preserve">przez Uczestnika </w:t>
      </w:r>
      <w:r w:rsidRPr="00B01977">
        <w:rPr>
          <w:color w:val="000000" w:themeColor="text1"/>
        </w:rPr>
        <w:t>numeru pytania od 1</w:t>
      </w:r>
      <w:r w:rsidR="00D35C90" w:rsidRPr="00B01977">
        <w:rPr>
          <w:color w:val="000000" w:themeColor="text1"/>
        </w:rPr>
        <w:t xml:space="preserve"> do </w:t>
      </w:r>
      <w:r w:rsidRPr="00B01977">
        <w:rPr>
          <w:color w:val="000000" w:themeColor="text1"/>
        </w:rPr>
        <w:t>30. Wykorzystane pytania zostają usunięte</w:t>
      </w:r>
      <w:r w:rsidR="00D35C90" w:rsidRPr="00B01977">
        <w:rPr>
          <w:color w:val="000000" w:themeColor="text1"/>
        </w:rPr>
        <w:t xml:space="preserve"> z puli pytań</w:t>
      </w:r>
      <w:r w:rsidRPr="00B01977">
        <w:rPr>
          <w:color w:val="000000" w:themeColor="text1"/>
        </w:rPr>
        <w:t xml:space="preserve">. </w:t>
      </w:r>
      <w:r w:rsidR="002C131B" w:rsidRPr="00B01977">
        <w:rPr>
          <w:color w:val="000000" w:themeColor="text1"/>
        </w:rPr>
        <w:t>Uczestnik konkursu ma 10 min. na przygotowanie się do udzielenia odpowiedzi.</w:t>
      </w:r>
      <w:r w:rsidRPr="00B01977">
        <w:rPr>
          <w:color w:val="000000" w:themeColor="text1"/>
        </w:rPr>
        <w:t xml:space="preserve"> </w:t>
      </w:r>
    </w:p>
    <w:p w14:paraId="4F6C170E" w14:textId="14AB33D5" w:rsidR="00312A92" w:rsidRDefault="00B54968" w:rsidP="00312A92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</w:rPr>
      </w:pPr>
      <w:r w:rsidRPr="00A64F1D">
        <w:rPr>
          <w:color w:val="000000"/>
        </w:rPr>
        <w:t xml:space="preserve">Uczestnicy II etapu </w:t>
      </w:r>
      <w:r w:rsidR="008B2D7D">
        <w:rPr>
          <w:color w:val="000000"/>
        </w:rPr>
        <w:t>K</w:t>
      </w:r>
      <w:r w:rsidRPr="00A64F1D">
        <w:rPr>
          <w:color w:val="000000"/>
        </w:rPr>
        <w:t>onkursu (</w:t>
      </w:r>
      <w:r w:rsidR="008B2D7D">
        <w:rPr>
          <w:color w:val="000000"/>
        </w:rPr>
        <w:t>F</w:t>
      </w:r>
      <w:r w:rsidRPr="00A64F1D">
        <w:rPr>
          <w:color w:val="000000"/>
        </w:rPr>
        <w:t>inaliści) prezentują swoje rozwiązania przed Komisją</w:t>
      </w:r>
      <w:r w:rsidR="008B2D7D">
        <w:rPr>
          <w:color w:val="000000"/>
        </w:rPr>
        <w:t xml:space="preserve"> pojedynczo, w kolejności alfabetycznej.</w:t>
      </w:r>
    </w:p>
    <w:p w14:paraId="3B4D8194" w14:textId="40FAE92B" w:rsidR="00B54968" w:rsidRPr="00312A92" w:rsidRDefault="00B54968" w:rsidP="00312A92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</w:rPr>
      </w:pPr>
      <w:r w:rsidRPr="00312A92">
        <w:rPr>
          <w:color w:val="000000"/>
        </w:rPr>
        <w:t xml:space="preserve">Każdy z członków Komisji ma prawo po wysłuchaniu </w:t>
      </w:r>
      <w:r w:rsidR="008B2D7D">
        <w:rPr>
          <w:color w:val="000000"/>
        </w:rPr>
        <w:t>F</w:t>
      </w:r>
      <w:r w:rsidRPr="00312A92">
        <w:rPr>
          <w:color w:val="000000"/>
        </w:rPr>
        <w:t xml:space="preserve">inalisty </w:t>
      </w:r>
      <w:r w:rsidR="00A64F1D" w:rsidRPr="00312A92">
        <w:rPr>
          <w:color w:val="000000"/>
        </w:rPr>
        <w:t>zadać</w:t>
      </w:r>
      <w:r w:rsidRPr="00312A92">
        <w:rPr>
          <w:color w:val="000000"/>
        </w:rPr>
        <w:t xml:space="preserve"> mu maksymalnie 1 pytani</w:t>
      </w:r>
      <w:r w:rsidR="00A64F1D" w:rsidRPr="00312A92">
        <w:rPr>
          <w:color w:val="000000"/>
        </w:rPr>
        <w:t>e</w:t>
      </w:r>
      <w:r w:rsidRPr="00312A92">
        <w:rPr>
          <w:color w:val="000000"/>
        </w:rPr>
        <w:t xml:space="preserve"> uzupełniające</w:t>
      </w:r>
      <w:r w:rsidR="008B2D7D">
        <w:rPr>
          <w:color w:val="000000"/>
        </w:rPr>
        <w:t>,</w:t>
      </w:r>
      <w:r w:rsidRPr="00312A92">
        <w:rPr>
          <w:color w:val="000000"/>
        </w:rPr>
        <w:t xml:space="preserve"> dotyczące </w:t>
      </w:r>
      <w:r w:rsidR="00B15375" w:rsidRPr="00312A92">
        <w:rPr>
          <w:color w:val="000000"/>
        </w:rPr>
        <w:t xml:space="preserve">wylosowanego przez </w:t>
      </w:r>
      <w:r w:rsidR="008B2D7D">
        <w:rPr>
          <w:color w:val="000000"/>
        </w:rPr>
        <w:t>U</w:t>
      </w:r>
      <w:r w:rsidR="00B15375" w:rsidRPr="00312A92">
        <w:rPr>
          <w:color w:val="000000"/>
        </w:rPr>
        <w:t>czestnika pytania</w:t>
      </w:r>
      <w:r w:rsidR="00A64F1D" w:rsidRPr="00312A92">
        <w:rPr>
          <w:color w:val="000000"/>
        </w:rPr>
        <w:t>.</w:t>
      </w:r>
    </w:p>
    <w:p w14:paraId="349F070C" w14:textId="7A4FF71F" w:rsidR="00312A92" w:rsidRDefault="00B54968" w:rsidP="00D35C90">
      <w:pPr>
        <w:numPr>
          <w:ilvl w:val="0"/>
          <w:numId w:val="5"/>
        </w:numPr>
        <w:shd w:val="clear" w:color="auto" w:fill="FFFFFF"/>
        <w:spacing w:after="120"/>
        <w:ind w:left="357" w:hanging="357"/>
        <w:jc w:val="both"/>
        <w:rPr>
          <w:color w:val="000000"/>
        </w:rPr>
      </w:pPr>
      <w:r w:rsidRPr="00A64F1D">
        <w:rPr>
          <w:color w:val="000000"/>
        </w:rPr>
        <w:t xml:space="preserve">Każdy z członków Komisji po wysłuchaniu </w:t>
      </w:r>
      <w:r w:rsidR="008B2D7D">
        <w:rPr>
          <w:color w:val="000000"/>
        </w:rPr>
        <w:t>F</w:t>
      </w:r>
      <w:r w:rsidRPr="00A64F1D">
        <w:rPr>
          <w:color w:val="000000"/>
        </w:rPr>
        <w:t>inalisty przyznaje mu maksymalnie 1</w:t>
      </w:r>
      <w:r w:rsidR="00B15375" w:rsidRPr="00A64F1D">
        <w:rPr>
          <w:color w:val="000000"/>
        </w:rPr>
        <w:t>0</w:t>
      </w:r>
      <w:r w:rsidRPr="00A64F1D">
        <w:rPr>
          <w:color w:val="000000"/>
        </w:rPr>
        <w:t xml:space="preserve"> pkt, na które składają się: 1-5 pkt - za poprawność </w:t>
      </w:r>
      <w:r w:rsidR="00B15375" w:rsidRPr="00A64F1D">
        <w:rPr>
          <w:color w:val="000000"/>
        </w:rPr>
        <w:t>udzielonej odpowiedzi</w:t>
      </w:r>
      <w:r w:rsidRPr="00A64F1D">
        <w:rPr>
          <w:color w:val="000000"/>
        </w:rPr>
        <w:t>, 1-5 pkt - za zakres posiadanej wiedzy</w:t>
      </w:r>
      <w:r w:rsidR="008B2D7D">
        <w:rPr>
          <w:color w:val="000000"/>
        </w:rPr>
        <w:t xml:space="preserve"> oraz umiejętność jej zaprezentowania.</w:t>
      </w:r>
    </w:p>
    <w:p w14:paraId="2D80E834" w14:textId="432E5CCA" w:rsidR="00B54968" w:rsidRPr="00D35C90" w:rsidRDefault="00B54968" w:rsidP="00D35C90">
      <w:pPr>
        <w:numPr>
          <w:ilvl w:val="0"/>
          <w:numId w:val="5"/>
        </w:numPr>
        <w:shd w:val="clear" w:color="auto" w:fill="FFFFFF"/>
        <w:spacing w:after="120"/>
        <w:ind w:left="357" w:hanging="357"/>
        <w:jc w:val="both"/>
        <w:rPr>
          <w:color w:val="000000"/>
        </w:rPr>
      </w:pPr>
      <w:r w:rsidRPr="00312A92">
        <w:rPr>
          <w:color w:val="000000"/>
        </w:rPr>
        <w:t xml:space="preserve">Po wysłuchaniu </w:t>
      </w:r>
      <w:r w:rsidR="008B2D7D">
        <w:rPr>
          <w:color w:val="000000"/>
        </w:rPr>
        <w:t xml:space="preserve">odpowiedzi </w:t>
      </w:r>
      <w:r w:rsidRPr="00312A92">
        <w:rPr>
          <w:color w:val="000000"/>
        </w:rPr>
        <w:t xml:space="preserve">wszystkich </w:t>
      </w:r>
      <w:r w:rsidR="008B2D7D">
        <w:rPr>
          <w:color w:val="000000"/>
        </w:rPr>
        <w:t>F</w:t>
      </w:r>
      <w:r w:rsidRPr="00312A92">
        <w:rPr>
          <w:color w:val="000000"/>
        </w:rPr>
        <w:t>inalistów</w:t>
      </w:r>
      <w:r w:rsidR="008B2D7D">
        <w:rPr>
          <w:color w:val="000000"/>
        </w:rPr>
        <w:t>,</w:t>
      </w:r>
      <w:r w:rsidRPr="00312A92">
        <w:rPr>
          <w:color w:val="000000"/>
        </w:rPr>
        <w:t xml:space="preserve"> Komisja przystępuje do zliczenia punktacji </w:t>
      </w:r>
      <w:r w:rsidR="00B15375" w:rsidRPr="00312A92">
        <w:rPr>
          <w:color w:val="000000"/>
        </w:rPr>
        <w:t xml:space="preserve">z </w:t>
      </w:r>
      <w:r w:rsidR="008B2D7D">
        <w:rPr>
          <w:color w:val="000000"/>
        </w:rPr>
        <w:t xml:space="preserve">I </w:t>
      </w:r>
      <w:proofErr w:type="spellStart"/>
      <w:r w:rsidR="008B2D7D">
        <w:rPr>
          <w:color w:val="000000"/>
        </w:rPr>
        <w:t>i</w:t>
      </w:r>
      <w:proofErr w:type="spellEnd"/>
      <w:r w:rsidR="008B2D7D">
        <w:rPr>
          <w:color w:val="000000"/>
        </w:rPr>
        <w:t xml:space="preserve"> </w:t>
      </w:r>
      <w:r w:rsidR="00B15375" w:rsidRPr="00312A92">
        <w:rPr>
          <w:color w:val="000000"/>
        </w:rPr>
        <w:t>II etap</w:t>
      </w:r>
      <w:r w:rsidR="008B2D7D">
        <w:rPr>
          <w:color w:val="000000"/>
        </w:rPr>
        <w:t>u</w:t>
      </w:r>
      <w:r w:rsidR="00B15375" w:rsidRPr="00312A92">
        <w:rPr>
          <w:color w:val="000000"/>
        </w:rPr>
        <w:t xml:space="preserve"> </w:t>
      </w:r>
      <w:r w:rsidR="008B2D7D">
        <w:rPr>
          <w:color w:val="000000"/>
        </w:rPr>
        <w:t>K</w:t>
      </w:r>
      <w:r w:rsidR="00B15375" w:rsidRPr="00312A92">
        <w:rPr>
          <w:color w:val="000000"/>
        </w:rPr>
        <w:t>onkursu</w:t>
      </w:r>
      <w:r w:rsidR="008B2D7D">
        <w:rPr>
          <w:color w:val="000000"/>
        </w:rPr>
        <w:t>,</w:t>
      </w:r>
      <w:r w:rsidRPr="00312A92">
        <w:rPr>
          <w:color w:val="000000"/>
        </w:rPr>
        <w:t xml:space="preserve"> wskazuj</w:t>
      </w:r>
      <w:r w:rsidR="008B2D7D">
        <w:rPr>
          <w:color w:val="000000"/>
        </w:rPr>
        <w:t>ąc następnie</w:t>
      </w:r>
      <w:r w:rsidRPr="00312A92">
        <w:rPr>
          <w:color w:val="000000"/>
        </w:rPr>
        <w:t xml:space="preserve"> trzech </w:t>
      </w:r>
      <w:r w:rsidR="008B2D7D">
        <w:rPr>
          <w:color w:val="000000"/>
        </w:rPr>
        <w:t>L</w:t>
      </w:r>
      <w:r w:rsidRPr="00312A92">
        <w:rPr>
          <w:color w:val="000000"/>
        </w:rPr>
        <w:t xml:space="preserve">aureatów </w:t>
      </w:r>
      <w:r w:rsidR="008B2D7D">
        <w:rPr>
          <w:color w:val="000000"/>
        </w:rPr>
        <w:t>K</w:t>
      </w:r>
      <w:r w:rsidRPr="00312A92">
        <w:rPr>
          <w:color w:val="000000"/>
        </w:rPr>
        <w:t>onkursu za zajęcie I, I</w:t>
      </w:r>
      <w:r>
        <w:t>I i II</w:t>
      </w:r>
      <w:r w:rsidR="00B969F2">
        <w:t>I</w:t>
      </w:r>
      <w:r>
        <w:t xml:space="preserve"> miejsca w </w:t>
      </w:r>
      <w:r w:rsidR="008B2D7D">
        <w:t>F</w:t>
      </w:r>
      <w:r>
        <w:t>inale.</w:t>
      </w:r>
    </w:p>
    <w:p w14:paraId="64AA8AC5" w14:textId="44A1251D" w:rsidR="00D35C90" w:rsidRPr="00D35C90" w:rsidRDefault="00D35C90" w:rsidP="00D35C90">
      <w:pPr>
        <w:numPr>
          <w:ilvl w:val="0"/>
          <w:numId w:val="5"/>
        </w:numPr>
        <w:shd w:val="clear" w:color="auto" w:fill="FFFFFF"/>
        <w:spacing w:before="100" w:beforeAutospacing="1" w:after="120"/>
        <w:ind w:left="357" w:hanging="357"/>
      </w:pPr>
      <w:r w:rsidRPr="00D35C90">
        <w:t xml:space="preserve">Skargi </w:t>
      </w:r>
      <w:r w:rsidRPr="00B01977">
        <w:rPr>
          <w:color w:val="000000" w:themeColor="text1"/>
        </w:rPr>
        <w:t>uczestników</w:t>
      </w:r>
      <w:r w:rsidRPr="00D35C90">
        <w:rPr>
          <w:color w:val="000000" w:themeColor="text1"/>
        </w:rPr>
        <w:t xml:space="preserve"> Konkursu rozpatruje </w:t>
      </w:r>
      <w:r w:rsidRPr="00B01977">
        <w:rPr>
          <w:color w:val="000000" w:themeColor="text1"/>
        </w:rPr>
        <w:t>Kierowni</w:t>
      </w:r>
      <w:r w:rsidR="001F13A6">
        <w:rPr>
          <w:color w:val="000000" w:themeColor="text1"/>
        </w:rPr>
        <w:t>k Zakładu Administracji</w:t>
      </w:r>
      <w:r w:rsidRPr="00D35C90">
        <w:rPr>
          <w:color w:val="000000" w:themeColor="text1"/>
        </w:rPr>
        <w:t xml:space="preserve"> po </w:t>
      </w:r>
      <w:r w:rsidRPr="00B01977">
        <w:rPr>
          <w:color w:val="000000" w:themeColor="text1"/>
        </w:rPr>
        <w:t>zasięgnięciu</w:t>
      </w:r>
      <w:r w:rsidRPr="00D35C90">
        <w:rPr>
          <w:color w:val="000000" w:themeColor="text1"/>
        </w:rPr>
        <w:t xml:space="preserve"> opinii Komitetu Organizacyjnego Konkursu. </w:t>
      </w:r>
    </w:p>
    <w:p w14:paraId="1E7D7D20" w14:textId="6534FEA1" w:rsidR="00990A55" w:rsidRDefault="00B54968" w:rsidP="00D35C90">
      <w:pPr>
        <w:numPr>
          <w:ilvl w:val="0"/>
          <w:numId w:val="5"/>
        </w:numPr>
        <w:shd w:val="clear" w:color="auto" w:fill="FFFFFF"/>
        <w:spacing w:after="120"/>
        <w:ind w:left="357" w:hanging="357"/>
        <w:jc w:val="both"/>
      </w:pPr>
      <w:r>
        <w:t xml:space="preserve">Organizator zastrzega sobie prawo do odwołania </w:t>
      </w:r>
      <w:r w:rsidR="008B2D7D">
        <w:t>K</w:t>
      </w:r>
      <w:r>
        <w:t>onkursu z ważnych przyczyn organizacyjnych, nie później niż na 7 dni przed terminem jego przeprowadzenia.</w:t>
      </w:r>
    </w:p>
    <w:p w14:paraId="122634AB" w14:textId="77777777" w:rsidR="00CF7EDF" w:rsidRPr="00E61726" w:rsidRDefault="00B54968" w:rsidP="00CF7EDF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 w:themeColor="text1"/>
        </w:rPr>
      </w:pPr>
      <w:r w:rsidRPr="00990A55">
        <w:t>O wszelkich ewentualnych zmianach terminów organizatorzy powiadomią</w:t>
      </w:r>
      <w:r w:rsidR="00990A55" w:rsidRPr="00990A55">
        <w:rPr>
          <w:color w:val="333333"/>
        </w:rPr>
        <w:t xml:space="preserve"> drogą </w:t>
      </w:r>
      <w:r w:rsidR="00990A55">
        <w:rPr>
          <w:color w:val="333333"/>
        </w:rPr>
        <w:br/>
      </w:r>
      <w:r w:rsidR="00990A55" w:rsidRPr="00E61726">
        <w:rPr>
          <w:color w:val="000000" w:themeColor="text1"/>
        </w:rPr>
        <w:t>e-mailową</w:t>
      </w:r>
      <w:r w:rsidR="00990A55" w:rsidRPr="00E61726">
        <w:rPr>
          <w:rStyle w:val="apple-converted-space"/>
          <w:color w:val="000000" w:themeColor="text1"/>
        </w:rPr>
        <w:t> </w:t>
      </w:r>
      <w:r w:rsidRPr="00E61726">
        <w:rPr>
          <w:color w:val="000000" w:themeColor="text1"/>
        </w:rPr>
        <w:t>zainteresowanych.</w:t>
      </w:r>
    </w:p>
    <w:p w14:paraId="45A1797D" w14:textId="0FB4BB79" w:rsidR="00CF7EDF" w:rsidRPr="00E61726" w:rsidRDefault="00CF7EDF" w:rsidP="00E61726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 w:themeColor="text1"/>
        </w:rPr>
      </w:pPr>
      <w:r w:rsidRPr="0035180F">
        <w:rPr>
          <w:color w:val="000000" w:themeColor="text1"/>
        </w:rPr>
        <w:t>PWSIiP nie bierze odpowiedzialno</w:t>
      </w:r>
      <w:r w:rsidRPr="0035180F">
        <w:rPr>
          <w:rFonts w:hint="eastAsia"/>
          <w:color w:val="000000" w:themeColor="text1"/>
        </w:rPr>
        <w:t>ś</w:t>
      </w:r>
      <w:r w:rsidRPr="0035180F">
        <w:rPr>
          <w:color w:val="000000" w:themeColor="text1"/>
        </w:rPr>
        <w:t>ci za ewentualne nieprawid</w:t>
      </w:r>
      <w:r w:rsidRPr="0035180F">
        <w:rPr>
          <w:rFonts w:hint="eastAsia"/>
          <w:color w:val="000000" w:themeColor="text1"/>
        </w:rPr>
        <w:t>ł</w:t>
      </w:r>
      <w:r w:rsidRPr="0035180F">
        <w:rPr>
          <w:color w:val="000000" w:themeColor="text1"/>
        </w:rPr>
        <w:t>owo</w:t>
      </w:r>
      <w:r w:rsidRPr="0035180F">
        <w:rPr>
          <w:rFonts w:hint="eastAsia"/>
          <w:color w:val="000000" w:themeColor="text1"/>
        </w:rPr>
        <w:t>ś</w:t>
      </w:r>
      <w:r w:rsidRPr="0035180F">
        <w:rPr>
          <w:color w:val="000000" w:themeColor="text1"/>
        </w:rPr>
        <w:t>ci zwi</w:t>
      </w:r>
      <w:r w:rsidRPr="0035180F">
        <w:rPr>
          <w:rFonts w:hint="eastAsia"/>
          <w:color w:val="000000" w:themeColor="text1"/>
        </w:rPr>
        <w:t>ą</w:t>
      </w:r>
      <w:r w:rsidRPr="0035180F">
        <w:rPr>
          <w:color w:val="000000" w:themeColor="text1"/>
        </w:rPr>
        <w:t>zane z awarią sprz</w:t>
      </w:r>
      <w:r w:rsidRPr="0035180F">
        <w:rPr>
          <w:rFonts w:hint="eastAsia"/>
          <w:color w:val="000000" w:themeColor="text1"/>
        </w:rPr>
        <w:t>ę</w:t>
      </w:r>
      <w:r w:rsidRPr="0035180F">
        <w:rPr>
          <w:color w:val="000000" w:themeColor="text1"/>
        </w:rPr>
        <w:t>tu informatycznego (mimo stosowanych zabezpiecze</w:t>
      </w:r>
      <w:r w:rsidRPr="0035180F">
        <w:rPr>
          <w:rFonts w:hint="eastAsia"/>
          <w:color w:val="000000" w:themeColor="text1"/>
        </w:rPr>
        <w:t>ń</w:t>
      </w:r>
      <w:r w:rsidRPr="0035180F">
        <w:rPr>
          <w:color w:val="000000" w:themeColor="text1"/>
        </w:rPr>
        <w:t>) lub z d</w:t>
      </w:r>
      <w:r w:rsidRPr="0035180F">
        <w:rPr>
          <w:rFonts w:hint="eastAsia"/>
          <w:color w:val="000000" w:themeColor="text1"/>
        </w:rPr>
        <w:t>ł</w:t>
      </w:r>
      <w:r w:rsidRPr="0035180F">
        <w:rPr>
          <w:color w:val="000000" w:themeColor="text1"/>
        </w:rPr>
        <w:t>ugotrwa</w:t>
      </w:r>
      <w:r w:rsidRPr="0035180F">
        <w:rPr>
          <w:rFonts w:hint="eastAsia"/>
          <w:color w:val="000000" w:themeColor="text1"/>
        </w:rPr>
        <w:t>ł</w:t>
      </w:r>
      <w:r w:rsidRPr="0035180F">
        <w:rPr>
          <w:color w:val="000000" w:themeColor="text1"/>
        </w:rPr>
        <w:t>ą przerwą w dostawie energii, wyst</w:t>
      </w:r>
      <w:r w:rsidRPr="0035180F">
        <w:rPr>
          <w:rFonts w:hint="eastAsia"/>
          <w:color w:val="000000" w:themeColor="text1"/>
        </w:rPr>
        <w:t>ą</w:t>
      </w:r>
      <w:r w:rsidRPr="0035180F">
        <w:rPr>
          <w:color w:val="000000" w:themeColor="text1"/>
        </w:rPr>
        <w:t>pienie b</w:t>
      </w:r>
      <w:r w:rsidRPr="0035180F">
        <w:rPr>
          <w:rFonts w:hint="eastAsia"/>
          <w:color w:val="000000" w:themeColor="text1"/>
        </w:rPr>
        <w:t>łę</w:t>
      </w:r>
      <w:r w:rsidRPr="0035180F">
        <w:rPr>
          <w:color w:val="000000" w:themeColor="text1"/>
        </w:rPr>
        <w:t>d</w:t>
      </w:r>
      <w:r w:rsidRPr="0035180F">
        <w:rPr>
          <w:rFonts w:hint="eastAsia"/>
          <w:color w:val="000000" w:themeColor="text1"/>
        </w:rPr>
        <w:t>ó</w:t>
      </w:r>
      <w:r w:rsidRPr="0035180F">
        <w:rPr>
          <w:color w:val="000000" w:themeColor="text1"/>
        </w:rPr>
        <w:t>w w systemie informatycznym, kt</w:t>
      </w:r>
      <w:r w:rsidRPr="0035180F">
        <w:rPr>
          <w:rFonts w:hint="eastAsia"/>
          <w:color w:val="000000" w:themeColor="text1"/>
        </w:rPr>
        <w:t>ó</w:t>
      </w:r>
      <w:r w:rsidRPr="0035180F">
        <w:rPr>
          <w:color w:val="000000" w:themeColor="text1"/>
        </w:rPr>
        <w:t xml:space="preserve">rych nie uda </w:t>
      </w:r>
      <w:proofErr w:type="spellStart"/>
      <w:r w:rsidRPr="0035180F">
        <w:rPr>
          <w:color w:val="000000" w:themeColor="text1"/>
        </w:rPr>
        <w:t>sie</w:t>
      </w:r>
      <w:proofErr w:type="spellEnd"/>
      <w:r w:rsidRPr="0035180F">
        <w:rPr>
          <w:color w:val="000000" w:themeColor="text1"/>
        </w:rPr>
        <w:t>̨ wcze</w:t>
      </w:r>
      <w:r w:rsidRPr="0035180F">
        <w:rPr>
          <w:rFonts w:hint="eastAsia"/>
          <w:color w:val="000000" w:themeColor="text1"/>
        </w:rPr>
        <w:t>ś</w:t>
      </w:r>
      <w:r w:rsidRPr="0035180F">
        <w:rPr>
          <w:color w:val="000000" w:themeColor="text1"/>
        </w:rPr>
        <w:t xml:space="preserve">niej </w:t>
      </w:r>
      <w:r w:rsidR="00E61726" w:rsidRPr="00E61726">
        <w:rPr>
          <w:color w:val="000000" w:themeColor="text1"/>
        </w:rPr>
        <w:t>ujawnić</w:t>
      </w:r>
      <w:r w:rsidRPr="0035180F">
        <w:rPr>
          <w:color w:val="000000" w:themeColor="text1"/>
        </w:rPr>
        <w:t xml:space="preserve"> mimo zastosowania procedur testuj</w:t>
      </w:r>
      <w:r w:rsidRPr="0035180F">
        <w:rPr>
          <w:rFonts w:hint="eastAsia"/>
          <w:color w:val="000000" w:themeColor="text1"/>
        </w:rPr>
        <w:t>ą</w:t>
      </w:r>
      <w:r w:rsidRPr="0035180F">
        <w:rPr>
          <w:color w:val="000000" w:themeColor="text1"/>
        </w:rPr>
        <w:t>cych oraz za szkody powsta</w:t>
      </w:r>
      <w:r w:rsidRPr="0035180F">
        <w:rPr>
          <w:rFonts w:hint="eastAsia"/>
          <w:color w:val="000000" w:themeColor="text1"/>
        </w:rPr>
        <w:t>ł</w:t>
      </w:r>
      <w:r w:rsidRPr="0035180F">
        <w:rPr>
          <w:color w:val="000000" w:themeColor="text1"/>
        </w:rPr>
        <w:t>e z winy os</w:t>
      </w:r>
      <w:r w:rsidRPr="0035180F">
        <w:rPr>
          <w:rFonts w:hint="eastAsia"/>
          <w:color w:val="000000" w:themeColor="text1"/>
        </w:rPr>
        <w:t>ó</w:t>
      </w:r>
      <w:r w:rsidRPr="0035180F">
        <w:rPr>
          <w:color w:val="000000" w:themeColor="text1"/>
        </w:rPr>
        <w:t>b trzecich, na przyk</w:t>
      </w:r>
      <w:r w:rsidRPr="0035180F">
        <w:rPr>
          <w:rFonts w:hint="eastAsia"/>
          <w:color w:val="000000" w:themeColor="text1"/>
        </w:rPr>
        <w:t>ł</w:t>
      </w:r>
      <w:r w:rsidRPr="0035180F">
        <w:rPr>
          <w:color w:val="000000" w:themeColor="text1"/>
        </w:rPr>
        <w:t>ad zaburzaj</w:t>
      </w:r>
      <w:r w:rsidRPr="0035180F">
        <w:rPr>
          <w:rFonts w:hint="eastAsia"/>
          <w:color w:val="000000" w:themeColor="text1"/>
        </w:rPr>
        <w:t>ą</w:t>
      </w:r>
      <w:r w:rsidRPr="0035180F">
        <w:rPr>
          <w:color w:val="000000" w:themeColor="text1"/>
        </w:rPr>
        <w:t xml:space="preserve">cych pracę systemu poprzez Internet lub inną drogą. </w:t>
      </w:r>
    </w:p>
    <w:p w14:paraId="01E8DB5A" w14:textId="77777777" w:rsidR="0056141B" w:rsidRDefault="0056141B">
      <w:pPr>
        <w:pStyle w:val="Akapitzlist"/>
        <w:shd w:val="clear" w:color="auto" w:fill="FFFFFF"/>
        <w:spacing w:after="120"/>
        <w:ind w:left="0"/>
        <w:jc w:val="both"/>
        <w:rPr>
          <w:rFonts w:ascii="Times New Roman" w:hAnsi="Times New Roman"/>
          <w:b/>
          <w:color w:val="000000"/>
        </w:rPr>
      </w:pPr>
    </w:p>
    <w:p w14:paraId="2BDAC66F" w14:textId="77777777" w:rsidR="00A01624" w:rsidRDefault="00A01624">
      <w:pPr>
        <w:pStyle w:val="Akapitzlist"/>
        <w:shd w:val="clear" w:color="auto" w:fill="FFFFFF"/>
        <w:spacing w:after="120"/>
        <w:ind w:left="0"/>
        <w:jc w:val="both"/>
        <w:rPr>
          <w:rFonts w:ascii="Times New Roman" w:hAnsi="Times New Roman"/>
          <w:b/>
          <w:color w:val="000000"/>
        </w:rPr>
      </w:pPr>
    </w:p>
    <w:p w14:paraId="7D5C1605" w14:textId="77777777" w:rsidR="00A01624" w:rsidRDefault="00A01624">
      <w:pPr>
        <w:pStyle w:val="Akapitzlist"/>
        <w:shd w:val="clear" w:color="auto" w:fill="FFFFFF"/>
        <w:spacing w:after="120"/>
        <w:ind w:left="0"/>
        <w:jc w:val="both"/>
        <w:rPr>
          <w:rFonts w:ascii="Times New Roman" w:hAnsi="Times New Roman"/>
          <w:b/>
          <w:color w:val="000000"/>
        </w:rPr>
      </w:pPr>
    </w:p>
    <w:p w14:paraId="22F526C9" w14:textId="02FB4A3F" w:rsidR="00A64F1D" w:rsidRPr="00B01977" w:rsidRDefault="00B54968">
      <w:pPr>
        <w:pStyle w:val="Akapitzlist"/>
        <w:shd w:val="clear" w:color="auto" w:fill="FFFFFF"/>
        <w:spacing w:after="120"/>
        <w:ind w:left="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lastRenderedPageBreak/>
        <w:t>NAGRODY</w:t>
      </w:r>
    </w:p>
    <w:p w14:paraId="200986CD" w14:textId="69D90F49" w:rsidR="00A64F1D" w:rsidRDefault="00D35C90">
      <w:pPr>
        <w:pStyle w:val="Akapitzlist"/>
        <w:shd w:val="clear" w:color="auto" w:fill="FFFFFF"/>
        <w:spacing w:after="120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1. </w:t>
      </w:r>
      <w:r w:rsidR="00B54968">
        <w:rPr>
          <w:rFonts w:ascii="Times New Roman" w:hAnsi="Times New Roman"/>
          <w:b/>
          <w:color w:val="000000"/>
        </w:rPr>
        <w:t>Finaliści (</w:t>
      </w:r>
      <w:r w:rsidR="00B54968" w:rsidRPr="00E61726">
        <w:rPr>
          <w:rFonts w:ascii="Times New Roman" w:hAnsi="Times New Roman"/>
          <w:b/>
          <w:color w:val="000000" w:themeColor="text1"/>
        </w:rPr>
        <w:t xml:space="preserve">uczestnicy, którzy przeszli do II etapu konkursu) </w:t>
      </w:r>
      <w:r w:rsidR="00B54968" w:rsidRPr="00E61726">
        <w:rPr>
          <w:rFonts w:ascii="Times New Roman" w:hAnsi="Times New Roman"/>
          <w:color w:val="000000" w:themeColor="text1"/>
        </w:rPr>
        <w:t xml:space="preserve">otrzymują </w:t>
      </w:r>
      <w:r w:rsidR="008B2D7D" w:rsidRPr="00E61726">
        <w:rPr>
          <w:rFonts w:ascii="Times New Roman" w:hAnsi="Times New Roman"/>
          <w:color w:val="000000" w:themeColor="text1"/>
        </w:rPr>
        <w:t>D</w:t>
      </w:r>
      <w:r w:rsidR="00B54968" w:rsidRPr="00E61726">
        <w:rPr>
          <w:rFonts w:ascii="Times New Roman" w:hAnsi="Times New Roman"/>
          <w:color w:val="000000" w:themeColor="text1"/>
        </w:rPr>
        <w:t xml:space="preserve">yplom </w:t>
      </w:r>
      <w:r w:rsidR="00B54968">
        <w:rPr>
          <w:rFonts w:ascii="Times New Roman" w:hAnsi="Times New Roman"/>
          <w:color w:val="000000"/>
        </w:rPr>
        <w:t>poświadczający zak</w:t>
      </w:r>
      <w:r w:rsidR="008B2D7D">
        <w:rPr>
          <w:rFonts w:ascii="Times New Roman" w:hAnsi="Times New Roman"/>
          <w:color w:val="000000"/>
        </w:rPr>
        <w:t>wali</w:t>
      </w:r>
      <w:r w:rsidR="00B54968">
        <w:rPr>
          <w:rFonts w:ascii="Times New Roman" w:hAnsi="Times New Roman"/>
          <w:color w:val="000000"/>
        </w:rPr>
        <w:t xml:space="preserve">fikowanie się do </w:t>
      </w:r>
      <w:r w:rsidR="008B2D7D">
        <w:rPr>
          <w:rFonts w:ascii="Times New Roman" w:hAnsi="Times New Roman"/>
          <w:color w:val="000000"/>
        </w:rPr>
        <w:t>F</w:t>
      </w:r>
      <w:r w:rsidR="00B54968">
        <w:rPr>
          <w:rFonts w:ascii="Times New Roman" w:hAnsi="Times New Roman"/>
          <w:color w:val="000000"/>
        </w:rPr>
        <w:t xml:space="preserve">inału </w:t>
      </w:r>
      <w:r w:rsidR="008B2D7D">
        <w:rPr>
          <w:rFonts w:ascii="Times New Roman" w:hAnsi="Times New Roman"/>
          <w:color w:val="000000"/>
        </w:rPr>
        <w:t>K</w:t>
      </w:r>
      <w:r w:rsidR="00B54968">
        <w:rPr>
          <w:rFonts w:ascii="Times New Roman" w:hAnsi="Times New Roman"/>
          <w:color w:val="000000"/>
        </w:rPr>
        <w:t>onkursu oraz nagrody rzeczowe ufundowane przez sponsorów Konkursu.</w:t>
      </w:r>
    </w:p>
    <w:p w14:paraId="29C84B1D" w14:textId="28E21ECF" w:rsidR="00206AF3" w:rsidRPr="00D35C90" w:rsidRDefault="00D35C90" w:rsidP="00D35C90">
      <w:pPr>
        <w:pStyle w:val="Akapitzlist"/>
        <w:shd w:val="clear" w:color="auto" w:fill="FFFFFF"/>
        <w:spacing w:after="12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 </w:t>
      </w:r>
      <w:r w:rsidR="00B54968" w:rsidRPr="004A6F83">
        <w:rPr>
          <w:rFonts w:ascii="Times New Roman" w:hAnsi="Times New Roman"/>
          <w:b/>
          <w:color w:val="000000"/>
        </w:rPr>
        <w:t>Laureaci konkursu (I, II i II</w:t>
      </w:r>
      <w:r w:rsidR="009720D4" w:rsidRPr="004A6F83">
        <w:rPr>
          <w:rFonts w:ascii="Times New Roman" w:hAnsi="Times New Roman"/>
          <w:b/>
          <w:color w:val="000000"/>
        </w:rPr>
        <w:t>I</w:t>
      </w:r>
      <w:r w:rsidR="00B54968" w:rsidRPr="004A6F83">
        <w:rPr>
          <w:rFonts w:ascii="Times New Roman" w:hAnsi="Times New Roman"/>
          <w:b/>
          <w:color w:val="000000"/>
        </w:rPr>
        <w:t xml:space="preserve"> miejsce) </w:t>
      </w:r>
      <w:r w:rsidR="00B54968" w:rsidRPr="004A6F83">
        <w:rPr>
          <w:rFonts w:ascii="Times New Roman" w:hAnsi="Times New Roman"/>
          <w:color w:val="000000"/>
        </w:rPr>
        <w:t xml:space="preserve">otrzymują </w:t>
      </w:r>
      <w:r w:rsidR="008B2D7D">
        <w:rPr>
          <w:rFonts w:ascii="Times New Roman" w:hAnsi="Times New Roman"/>
          <w:color w:val="000000"/>
        </w:rPr>
        <w:t>D</w:t>
      </w:r>
      <w:r w:rsidR="00A64F1D">
        <w:rPr>
          <w:rFonts w:ascii="Times New Roman" w:hAnsi="Times New Roman"/>
          <w:color w:val="000000"/>
        </w:rPr>
        <w:t xml:space="preserve">yplom </w:t>
      </w:r>
      <w:r w:rsidR="008B2D7D">
        <w:rPr>
          <w:rFonts w:ascii="Times New Roman" w:hAnsi="Times New Roman"/>
          <w:color w:val="000000"/>
        </w:rPr>
        <w:t>L</w:t>
      </w:r>
      <w:r w:rsidR="00A64F1D">
        <w:rPr>
          <w:rFonts w:ascii="Times New Roman" w:hAnsi="Times New Roman"/>
          <w:color w:val="000000"/>
        </w:rPr>
        <w:t xml:space="preserve">aureata oraz </w:t>
      </w:r>
      <w:r w:rsidR="00B54968" w:rsidRPr="004A6F83">
        <w:rPr>
          <w:rFonts w:ascii="Times New Roman" w:hAnsi="Times New Roman"/>
          <w:color w:val="000000"/>
        </w:rPr>
        <w:t>nagrody rzeczowe</w:t>
      </w:r>
      <w:r w:rsidR="00F9755A">
        <w:rPr>
          <w:rFonts w:ascii="Times New Roman" w:hAnsi="Times New Roman"/>
          <w:color w:val="000000"/>
        </w:rPr>
        <w:t xml:space="preserve"> </w:t>
      </w:r>
      <w:r w:rsidR="00A64F1D">
        <w:rPr>
          <w:rFonts w:ascii="Times New Roman" w:hAnsi="Times New Roman"/>
          <w:color w:val="000000"/>
        </w:rPr>
        <w:t>ufundowane przez sponsorów Konkursu.</w:t>
      </w:r>
    </w:p>
    <w:p w14:paraId="681FBA52" w14:textId="161C3D34" w:rsidR="00D35C90" w:rsidRDefault="00D35C90" w:rsidP="00D35C90">
      <w:pPr>
        <w:shd w:val="clear" w:color="auto" w:fill="FFFFFF"/>
        <w:spacing w:after="120"/>
        <w:jc w:val="both"/>
      </w:pPr>
      <w:r>
        <w:t xml:space="preserve">3. Dyplomy i nagrody Finalistom oraz </w:t>
      </w:r>
      <w:r w:rsidR="00206AF3">
        <w:t>d</w:t>
      </w:r>
      <w:r>
        <w:t xml:space="preserve">yplomy i nagrody trzem Laureatom Konkursu zostaną przesłane na wskazane </w:t>
      </w:r>
      <w:r w:rsidRPr="00990A55">
        <w:t xml:space="preserve">adresy </w:t>
      </w:r>
      <w:r w:rsidRPr="00990A55">
        <w:rPr>
          <w:rStyle w:val="Odwoaniedokomentarza"/>
          <w:sz w:val="24"/>
          <w:szCs w:val="24"/>
        </w:rPr>
        <w:t>korespondencyjne</w:t>
      </w:r>
      <w:r>
        <w:rPr>
          <w:rStyle w:val="Odwoaniedokomentarza"/>
        </w:rPr>
        <w:t xml:space="preserve"> </w:t>
      </w:r>
      <w:r>
        <w:t>bezpośrednio po ogłoszeniu wyników Konkursu.</w:t>
      </w:r>
    </w:p>
    <w:p w14:paraId="1B89CA0A" w14:textId="54BFE97A" w:rsidR="0035180F" w:rsidRDefault="0035180F" w:rsidP="00D35C90">
      <w:pPr>
        <w:shd w:val="clear" w:color="auto" w:fill="FFFFFF"/>
        <w:spacing w:after="120"/>
        <w:jc w:val="both"/>
      </w:pPr>
      <w:r>
        <w:t xml:space="preserve">4. </w:t>
      </w:r>
      <w:r w:rsidR="000B7C4C">
        <w:t>Organizator</w:t>
      </w:r>
      <w:r w:rsidR="00B1315D">
        <w:t xml:space="preserve"> dopuszcza możliwość </w:t>
      </w:r>
      <w:r w:rsidR="00206AF3">
        <w:t xml:space="preserve">uroczystego </w:t>
      </w:r>
      <w:r w:rsidR="00B1315D">
        <w:t xml:space="preserve">wręczenia </w:t>
      </w:r>
      <w:r w:rsidR="00206AF3">
        <w:t>dyplomów i n</w:t>
      </w:r>
      <w:r w:rsidR="00B1315D">
        <w:t xml:space="preserve">agród </w:t>
      </w:r>
      <w:r w:rsidR="00206AF3">
        <w:t xml:space="preserve">Finalistom i Laureatom Konkursu </w:t>
      </w:r>
      <w:r w:rsidR="005B31D5">
        <w:t>na PWSIiP w Łomży</w:t>
      </w:r>
      <w:r w:rsidR="000F7A35">
        <w:t xml:space="preserve"> w terminie </w:t>
      </w:r>
      <w:r w:rsidR="001F13A6">
        <w:t>późniejszym,</w:t>
      </w:r>
      <w:r w:rsidR="00206AF3">
        <w:t xml:space="preserve"> </w:t>
      </w:r>
      <w:r w:rsidR="001F13A6">
        <w:t xml:space="preserve">jeżeli pozwoli </w:t>
      </w:r>
      <w:r w:rsidR="00B5182D">
        <w:t xml:space="preserve">na to </w:t>
      </w:r>
      <w:r w:rsidR="001F13A6">
        <w:t>sytuacja pandemiczna.</w:t>
      </w:r>
    </w:p>
    <w:p w14:paraId="317139D4" w14:textId="77777777" w:rsidR="00B54968" w:rsidRDefault="00B54968">
      <w:pPr>
        <w:pStyle w:val="Akapitzlist"/>
        <w:shd w:val="clear" w:color="auto" w:fill="FFFFFF"/>
        <w:spacing w:after="120"/>
        <w:ind w:left="0"/>
        <w:jc w:val="both"/>
        <w:rPr>
          <w:rFonts w:ascii="Times New Roman" w:eastAsia="Times New Roman" w:hAnsi="Times New Roman"/>
        </w:rPr>
      </w:pPr>
    </w:p>
    <w:p w14:paraId="5FC43B5A" w14:textId="77777777" w:rsidR="00B54968" w:rsidRDefault="00B54968">
      <w:pPr>
        <w:shd w:val="clear" w:color="auto" w:fill="FFFFFF"/>
        <w:spacing w:after="120"/>
        <w:jc w:val="both"/>
      </w:pPr>
      <w:r>
        <w:rPr>
          <w:b/>
          <w:color w:val="000000"/>
        </w:rPr>
        <w:t>FUNDATORZY NAGRÓD I SPONSORZY</w:t>
      </w:r>
    </w:p>
    <w:p w14:paraId="0625D486" w14:textId="74B94338" w:rsidR="00B54968" w:rsidRDefault="00B54968">
      <w:pPr>
        <w:numPr>
          <w:ilvl w:val="0"/>
          <w:numId w:val="8"/>
        </w:numPr>
        <w:spacing w:after="120"/>
        <w:ind w:left="357" w:hanging="357"/>
        <w:jc w:val="both"/>
      </w:pPr>
      <w:r>
        <w:t xml:space="preserve">Fundatorami nagród mogą zostać osoby prawne lub fizyczne, które zadeklarują i </w:t>
      </w:r>
      <w:r w:rsidR="00B969F2">
        <w:t>przekażą nagrody</w:t>
      </w:r>
      <w:r>
        <w:t xml:space="preserve"> na rzecz </w:t>
      </w:r>
      <w:r w:rsidR="008B2D7D">
        <w:t>L</w:t>
      </w:r>
      <w:r>
        <w:t>aureatów Konkursu.</w:t>
      </w:r>
    </w:p>
    <w:p w14:paraId="7456D093" w14:textId="77777777" w:rsidR="00B54968" w:rsidRDefault="00B54968">
      <w:pPr>
        <w:numPr>
          <w:ilvl w:val="0"/>
          <w:numId w:val="8"/>
        </w:numPr>
        <w:spacing w:after="120"/>
        <w:ind w:left="357" w:hanging="357"/>
        <w:jc w:val="both"/>
      </w:pPr>
      <w:r>
        <w:t>Oferty fundatorów nagród i sponsorów przyjmuje Przewodniczący lub Zastępcy Przewodniczącego Komitetu Organizacyjnego Konkursu.</w:t>
      </w:r>
    </w:p>
    <w:p w14:paraId="418C8493" w14:textId="541BF1E7" w:rsidR="00B54968" w:rsidRDefault="00B54968">
      <w:pPr>
        <w:numPr>
          <w:ilvl w:val="0"/>
          <w:numId w:val="8"/>
        </w:numPr>
        <w:spacing w:after="120"/>
        <w:ind w:left="357" w:hanging="357"/>
        <w:jc w:val="both"/>
      </w:pPr>
      <w:r>
        <w:t xml:space="preserve">Sponsorami Konkursu mogą zostać osoby prawne lub fizyczne, które zadeklarują i </w:t>
      </w:r>
      <w:r w:rsidR="00B969F2">
        <w:t>przekażą nagrody</w:t>
      </w:r>
      <w:r>
        <w:t xml:space="preserve"> na rzecz </w:t>
      </w:r>
      <w:r w:rsidR="008B2D7D">
        <w:t>L</w:t>
      </w:r>
      <w:r>
        <w:t>aureatów Konkursu albo zobowiążą się do wspomagania Konkursu w innych formach albo zadeklarują stałą współpracę.</w:t>
      </w:r>
    </w:p>
    <w:p w14:paraId="46C6C7E7" w14:textId="04E8EA5F" w:rsidR="00B54968" w:rsidRDefault="00B54968">
      <w:pPr>
        <w:numPr>
          <w:ilvl w:val="0"/>
          <w:numId w:val="8"/>
        </w:numPr>
        <w:spacing w:after="120"/>
        <w:ind w:left="357" w:hanging="357"/>
        <w:jc w:val="both"/>
      </w:pPr>
      <w:r>
        <w:t xml:space="preserve">Umowy ze sponsorami i fundatorami zawiera Przewodniczący lub jeden z Zastępców Przewodniczącego Komitetu Organizacyjnego Konkursu zgodnie z obowiązującymi przepisami </w:t>
      </w:r>
      <w:r w:rsidR="008B2D7D">
        <w:t>K</w:t>
      </w:r>
      <w:r>
        <w:t>odeksu cywilnego.</w:t>
      </w:r>
    </w:p>
    <w:p w14:paraId="52EFD437" w14:textId="4FC80FDB" w:rsidR="00B54968" w:rsidRDefault="00B54968">
      <w:pPr>
        <w:numPr>
          <w:ilvl w:val="0"/>
          <w:numId w:val="8"/>
        </w:numPr>
        <w:spacing w:after="120"/>
        <w:ind w:left="357" w:hanging="357"/>
        <w:jc w:val="both"/>
      </w:pPr>
      <w:r>
        <w:t>Zgodnie z zawartymi umowami</w:t>
      </w:r>
      <w:r w:rsidR="008B2D7D">
        <w:t>,</w:t>
      </w:r>
      <w:r>
        <w:t xml:space="preserve"> sponsorzy i fundatorzy mają prawo do reklamy swojej działalności w czasie trwania Konkursu, w szczególności na stronach internetowych Konkursu, w czasie </w:t>
      </w:r>
      <w:r w:rsidR="008B2D7D">
        <w:t>F</w:t>
      </w:r>
      <w:r>
        <w:t>inału oraz podczas uroczystości ogłoszenia wyników Konkursu, a także w materiałach dotyczących Konkursu.</w:t>
      </w:r>
    </w:p>
    <w:p w14:paraId="55AD2004" w14:textId="77777777" w:rsidR="00B54968" w:rsidRDefault="00B54968">
      <w:pPr>
        <w:numPr>
          <w:ilvl w:val="0"/>
          <w:numId w:val="8"/>
        </w:numPr>
        <w:spacing w:after="120"/>
        <w:ind w:left="357" w:hanging="357"/>
        <w:jc w:val="both"/>
        <w:rPr>
          <w:b/>
          <w:color w:val="000000"/>
        </w:rPr>
      </w:pPr>
      <w:r>
        <w:t xml:space="preserve">Komitet Organizacyjny </w:t>
      </w:r>
      <w:r w:rsidR="00B969F2">
        <w:t>Konkursu nie</w:t>
      </w:r>
      <w:r>
        <w:t xml:space="preserve"> bierze odpowiedzialności za przekazywane treści reklamowe będące poza jego bezpośrednią kontrolą, na przykład na witrynach internetowych, do których na stronach Konkursu będą się znajdowały odnośniki. W przypadku stwierdzenia występowania tam niewłaściwych treści zostaną podjęte odpowiednie działania w celu ich usunięcia.</w:t>
      </w:r>
    </w:p>
    <w:p w14:paraId="6DB211B7" w14:textId="77777777" w:rsidR="00086059" w:rsidRDefault="00086059">
      <w:pPr>
        <w:shd w:val="clear" w:color="auto" w:fill="FFFFFF"/>
        <w:spacing w:after="120"/>
        <w:jc w:val="both"/>
        <w:rPr>
          <w:b/>
          <w:color w:val="000000"/>
        </w:rPr>
      </w:pPr>
    </w:p>
    <w:p w14:paraId="635E98A2" w14:textId="77777777" w:rsidR="00B54968" w:rsidRDefault="001C2E3F">
      <w:pPr>
        <w:shd w:val="clear" w:color="auto" w:fill="FFFFFF"/>
        <w:spacing w:after="120"/>
        <w:jc w:val="both"/>
        <w:rPr>
          <w:color w:val="000000"/>
        </w:rPr>
      </w:pPr>
      <w:r>
        <w:rPr>
          <w:b/>
          <w:color w:val="000000"/>
        </w:rPr>
        <w:t>Komitet organizacyjny:</w:t>
      </w:r>
    </w:p>
    <w:p w14:paraId="3F126222" w14:textId="77777777" w:rsidR="00DF3072" w:rsidRDefault="00B54968" w:rsidP="001E2865">
      <w:pPr>
        <w:numPr>
          <w:ilvl w:val="0"/>
          <w:numId w:val="12"/>
        </w:numPr>
        <w:shd w:val="clear" w:color="auto" w:fill="FFFFFF"/>
        <w:spacing w:after="120"/>
        <w:jc w:val="both"/>
      </w:pPr>
      <w:r>
        <w:rPr>
          <w:color w:val="000000"/>
        </w:rPr>
        <w:t>Przewodniczący Komitetu Organizacyjnego</w:t>
      </w:r>
    </w:p>
    <w:p w14:paraId="3F4B7FAE" w14:textId="77777777" w:rsidR="00B54968" w:rsidRDefault="00B54968">
      <w:pPr>
        <w:pStyle w:val="NormalnyWeb"/>
        <w:spacing w:before="0" w:after="120"/>
        <w:ind w:left="436"/>
        <w:rPr>
          <w:color w:val="000000"/>
        </w:rPr>
      </w:pPr>
      <w:r>
        <w:t xml:space="preserve">dr </w:t>
      </w:r>
      <w:r w:rsidR="00EA4D20">
        <w:t>Łukasz Buczkowski</w:t>
      </w:r>
      <w:r>
        <w:t xml:space="preserve"> (e-mail: </w:t>
      </w:r>
      <w:r w:rsidR="00EA4D20">
        <w:t>lbuczkowski</w:t>
      </w:r>
      <w:r>
        <w:t>@pwsip.edu.pl)</w:t>
      </w:r>
    </w:p>
    <w:p w14:paraId="4E6DFB12" w14:textId="77777777" w:rsidR="00DF3072" w:rsidRDefault="00B54968" w:rsidP="001E2865">
      <w:pPr>
        <w:numPr>
          <w:ilvl w:val="0"/>
          <w:numId w:val="12"/>
        </w:numPr>
        <w:shd w:val="clear" w:color="auto" w:fill="FFFFFF"/>
        <w:spacing w:after="120"/>
        <w:jc w:val="both"/>
      </w:pPr>
      <w:r>
        <w:rPr>
          <w:color w:val="000000"/>
        </w:rPr>
        <w:t>I Zastępca Przewodniczącego Komitetu Organizacyjnego</w:t>
      </w:r>
    </w:p>
    <w:p w14:paraId="6C45B89A" w14:textId="77777777" w:rsidR="00B54968" w:rsidRDefault="00B54968">
      <w:pPr>
        <w:pStyle w:val="NormalnyWeb"/>
        <w:spacing w:before="0" w:after="120"/>
        <w:ind w:left="436"/>
      </w:pPr>
      <w:r>
        <w:t xml:space="preserve">dr Katarzyna Jurewicz-Bakun (e-mail: </w:t>
      </w:r>
      <w:r w:rsidRPr="00452285">
        <w:t>kjurewicz@pwsip.edu.pl</w:t>
      </w:r>
      <w:r>
        <w:t>)</w:t>
      </w:r>
    </w:p>
    <w:p w14:paraId="49C7EEB2" w14:textId="77777777" w:rsidR="00086059" w:rsidRDefault="00086059" w:rsidP="00086059">
      <w:pPr>
        <w:numPr>
          <w:ilvl w:val="0"/>
          <w:numId w:val="12"/>
        </w:numPr>
        <w:shd w:val="clear" w:color="auto" w:fill="FFFFFF"/>
        <w:spacing w:after="120"/>
        <w:jc w:val="both"/>
      </w:pPr>
      <w:r>
        <w:rPr>
          <w:color w:val="000000"/>
        </w:rPr>
        <w:t>II Zastępca Przewodniczącego Komitetu Organizacyjnego</w:t>
      </w:r>
    </w:p>
    <w:p w14:paraId="58F84E8B" w14:textId="404399F7" w:rsidR="00DF3072" w:rsidRDefault="00B01977" w:rsidP="00A74616">
      <w:pPr>
        <w:ind w:left="360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proofErr w:type="spellStart"/>
      <w:r w:rsidR="00EA4D20" w:rsidRPr="00EA4D20">
        <w:rPr>
          <w:color w:val="000000"/>
          <w:lang w:val="en-US"/>
        </w:rPr>
        <w:t>dr</w:t>
      </w:r>
      <w:proofErr w:type="spellEnd"/>
      <w:r w:rsidR="00EA4D20" w:rsidRPr="00EA4D20">
        <w:rPr>
          <w:color w:val="000000"/>
          <w:lang w:val="en-US"/>
        </w:rPr>
        <w:t xml:space="preserve"> Anna </w:t>
      </w:r>
      <w:proofErr w:type="spellStart"/>
      <w:r w:rsidR="00EA4D20" w:rsidRPr="00EA4D20">
        <w:rPr>
          <w:color w:val="000000"/>
          <w:lang w:val="en-US"/>
        </w:rPr>
        <w:t>Szafranek</w:t>
      </w:r>
      <w:proofErr w:type="spellEnd"/>
      <w:r w:rsidR="00EA4D20" w:rsidRPr="00EA4D20">
        <w:rPr>
          <w:color w:val="000000"/>
          <w:lang w:val="en-US"/>
        </w:rPr>
        <w:t xml:space="preserve"> (e-mail: </w:t>
      </w:r>
      <w:r w:rsidR="00A74616" w:rsidRPr="00A74616">
        <w:rPr>
          <w:color w:val="000000"/>
          <w:lang w:val="en-US"/>
        </w:rPr>
        <w:t>aszafranek@pwsip.edu.pl</w:t>
      </w:r>
    </w:p>
    <w:p w14:paraId="65E6F578" w14:textId="77777777" w:rsidR="00A74616" w:rsidRPr="00A74616" w:rsidRDefault="00A74616" w:rsidP="00A74616">
      <w:pPr>
        <w:ind w:left="360"/>
        <w:rPr>
          <w:color w:val="000000"/>
          <w:lang w:val="en-US"/>
        </w:rPr>
      </w:pPr>
    </w:p>
    <w:p w14:paraId="48EA163E" w14:textId="77777777" w:rsidR="00DF3072" w:rsidRDefault="00B54968" w:rsidP="001E2865">
      <w:pPr>
        <w:pStyle w:val="NormalnyWeb"/>
        <w:numPr>
          <w:ilvl w:val="0"/>
          <w:numId w:val="12"/>
        </w:numPr>
        <w:spacing w:before="0" w:after="120"/>
        <w:rPr>
          <w:color w:val="000000"/>
        </w:rPr>
      </w:pPr>
      <w:r>
        <w:rPr>
          <w:color w:val="000000"/>
        </w:rPr>
        <w:t>Członek Komitetu Organizacyjnego</w:t>
      </w:r>
    </w:p>
    <w:p w14:paraId="57642A01" w14:textId="77777777" w:rsidR="00EA4D20" w:rsidRDefault="00EA4D20" w:rsidP="00EA4D20">
      <w:pPr>
        <w:pStyle w:val="NormalnyWeb"/>
        <w:spacing w:before="0" w:after="120"/>
        <w:ind w:left="360"/>
        <w:rPr>
          <w:color w:val="000000"/>
        </w:rPr>
      </w:pPr>
      <w:r>
        <w:rPr>
          <w:color w:val="000000"/>
        </w:rPr>
        <w:t>dr Ewa Jakubiak (e-mail: ejakubiak@pwsip.edu.pl)</w:t>
      </w:r>
    </w:p>
    <w:p w14:paraId="38AC4E44" w14:textId="77777777" w:rsidR="00DF3072" w:rsidRDefault="00B54968" w:rsidP="001E2865">
      <w:pPr>
        <w:pStyle w:val="NormalnyWeb"/>
        <w:numPr>
          <w:ilvl w:val="0"/>
          <w:numId w:val="12"/>
        </w:numPr>
        <w:spacing w:before="0" w:after="120"/>
        <w:rPr>
          <w:color w:val="000000"/>
        </w:rPr>
      </w:pPr>
      <w:r w:rsidRPr="00086059">
        <w:rPr>
          <w:color w:val="000000"/>
        </w:rPr>
        <w:t>Członek Komitetu Organizacyjnego</w:t>
      </w:r>
    </w:p>
    <w:p w14:paraId="454361BE" w14:textId="77777777" w:rsidR="00DF3072" w:rsidRDefault="00EA4D20" w:rsidP="001E2865">
      <w:pPr>
        <w:pStyle w:val="NormalnyWeb"/>
        <w:spacing w:before="0" w:after="120"/>
        <w:ind w:firstLine="436"/>
        <w:rPr>
          <w:color w:val="000000"/>
        </w:rPr>
      </w:pPr>
      <w:r>
        <w:rPr>
          <w:color w:val="000000"/>
        </w:rPr>
        <w:t>mgr Ewelina Rycerska (e-</w:t>
      </w:r>
      <w:r w:rsidR="00003C19">
        <w:rPr>
          <w:color w:val="000000"/>
        </w:rPr>
        <w:t>mail: erycerska@pwsip.edu.pl)</w:t>
      </w:r>
    </w:p>
    <w:p w14:paraId="45098419" w14:textId="77777777" w:rsidR="009720D4" w:rsidRDefault="009720D4">
      <w:pPr>
        <w:pStyle w:val="NormalnyWeb"/>
        <w:spacing w:before="0" w:after="120"/>
      </w:pPr>
    </w:p>
    <w:p w14:paraId="191D9744" w14:textId="77777777" w:rsidR="00B54968" w:rsidRPr="001C2E3F" w:rsidRDefault="00B15375">
      <w:pPr>
        <w:pStyle w:val="NormalnyWeb"/>
        <w:spacing w:before="0" w:after="120"/>
        <w:rPr>
          <w:b/>
        </w:rPr>
      </w:pPr>
      <w:r w:rsidRPr="001C2E3F">
        <w:rPr>
          <w:b/>
        </w:rPr>
        <w:t>Komisja Egzaminacyjna:</w:t>
      </w:r>
    </w:p>
    <w:p w14:paraId="1F40B990" w14:textId="4975A9A6" w:rsidR="00B15375" w:rsidRPr="008E15BD" w:rsidRDefault="00B15375">
      <w:pPr>
        <w:pStyle w:val="NormalnyWeb"/>
        <w:spacing w:before="0" w:after="120"/>
      </w:pPr>
      <w:r w:rsidRPr="008E15BD">
        <w:t>1.</w:t>
      </w:r>
      <w:r w:rsidR="009F3DCD">
        <w:t xml:space="preserve"> Prof. </w:t>
      </w:r>
      <w:r w:rsidRPr="008E15BD">
        <w:t>dr hab. Joanna M. Salachna</w:t>
      </w:r>
      <w:r w:rsidR="00EA4D20">
        <w:t xml:space="preserve"> </w:t>
      </w:r>
      <w:r w:rsidR="009F3DCD">
        <w:t>- Przewodnicząca</w:t>
      </w:r>
      <w:r w:rsidR="009F3DCD" w:rsidRPr="008E15BD">
        <w:t xml:space="preserve"> </w:t>
      </w:r>
      <w:r w:rsidR="008B2D7D">
        <w:t>K</w:t>
      </w:r>
      <w:r w:rsidR="009F3DCD">
        <w:t xml:space="preserve">omisji </w:t>
      </w:r>
    </w:p>
    <w:p w14:paraId="2834CA7F" w14:textId="77777777" w:rsidR="001A56D0" w:rsidRDefault="00B15375" w:rsidP="001A56D0">
      <w:pPr>
        <w:spacing w:before="100" w:beforeAutospacing="1" w:after="100" w:afterAutospacing="1"/>
        <w:rPr>
          <w:rFonts w:ascii="Arial" w:hAnsi="Arial" w:cs="Arial"/>
          <w:color w:val="444444"/>
          <w:spacing w:val="4"/>
          <w:sz w:val="21"/>
          <w:szCs w:val="21"/>
        </w:rPr>
      </w:pPr>
      <w:r w:rsidRPr="00B969F2">
        <w:rPr>
          <w:color w:val="000000"/>
        </w:rPr>
        <w:t xml:space="preserve">2.  </w:t>
      </w:r>
      <w:r w:rsidR="001A56D0" w:rsidRPr="001A56D0">
        <w:rPr>
          <w:color w:val="000000" w:themeColor="text1"/>
          <w:spacing w:val="4"/>
        </w:rPr>
        <w:t xml:space="preserve">dr hab. Krzysztof </w:t>
      </w:r>
      <w:proofErr w:type="spellStart"/>
      <w:r w:rsidR="001A56D0" w:rsidRPr="001A56D0">
        <w:rPr>
          <w:color w:val="000000" w:themeColor="text1"/>
          <w:spacing w:val="4"/>
        </w:rPr>
        <w:t>Sychowicz</w:t>
      </w:r>
      <w:proofErr w:type="spellEnd"/>
      <w:r w:rsidR="001A56D0" w:rsidRPr="001A56D0">
        <w:rPr>
          <w:color w:val="000000" w:themeColor="text1"/>
          <w:spacing w:val="4"/>
        </w:rPr>
        <w:t>, prof. PWSIiP</w:t>
      </w:r>
    </w:p>
    <w:p w14:paraId="4B5B684A" w14:textId="2EF42C52" w:rsidR="00B15375" w:rsidRPr="00B969F2" w:rsidRDefault="001A56D0" w:rsidP="00B15375">
      <w:pPr>
        <w:spacing w:before="100" w:beforeAutospacing="1" w:after="100" w:afterAutospacing="1"/>
        <w:rPr>
          <w:color w:val="000000"/>
          <w:spacing w:val="4"/>
        </w:rPr>
      </w:pPr>
      <w:r>
        <w:rPr>
          <w:color w:val="000000"/>
        </w:rPr>
        <w:t xml:space="preserve">3. </w:t>
      </w:r>
      <w:r w:rsidR="00B15375" w:rsidRPr="00B969F2">
        <w:rPr>
          <w:color w:val="000000"/>
          <w:spacing w:val="4"/>
        </w:rPr>
        <w:t xml:space="preserve">dr </w:t>
      </w:r>
      <w:r w:rsidR="00EA4D20">
        <w:rPr>
          <w:color w:val="000000"/>
          <w:spacing w:val="4"/>
        </w:rPr>
        <w:t>Łukasz Buczkowski</w:t>
      </w:r>
    </w:p>
    <w:p w14:paraId="0CBCCC95" w14:textId="77777777" w:rsidR="00B54968" w:rsidRPr="00B15375" w:rsidRDefault="00B54968">
      <w:pPr>
        <w:shd w:val="clear" w:color="auto" w:fill="FFFFFF"/>
        <w:spacing w:after="120"/>
        <w:jc w:val="both"/>
        <w:rPr>
          <w:b/>
          <w:bCs/>
          <w:color w:val="000000"/>
        </w:rPr>
      </w:pPr>
    </w:p>
    <w:p w14:paraId="4201209C" w14:textId="77777777" w:rsidR="00B54968" w:rsidRDefault="00B54968">
      <w:pPr>
        <w:shd w:val="clear" w:color="auto" w:fill="FFFFFF"/>
        <w:spacing w:after="120"/>
        <w:jc w:val="both"/>
        <w:rPr>
          <w:rStyle w:val="h1"/>
          <w:b/>
          <w:bCs/>
          <w:color w:val="000000"/>
        </w:rPr>
      </w:pPr>
      <w:r>
        <w:rPr>
          <w:b/>
          <w:bCs/>
          <w:color w:val="000000"/>
        </w:rPr>
        <w:t>ZALECANA LITERATURA:</w:t>
      </w:r>
    </w:p>
    <w:p w14:paraId="11ADAB1C" w14:textId="77777777" w:rsidR="001A56D0" w:rsidRPr="001A56D0" w:rsidRDefault="001A56D0">
      <w:pPr>
        <w:shd w:val="clear" w:color="auto" w:fill="FFFFFF"/>
        <w:spacing w:after="120"/>
        <w:jc w:val="both"/>
        <w:rPr>
          <w:color w:val="000000"/>
        </w:rPr>
      </w:pPr>
    </w:p>
    <w:p w14:paraId="413327C8" w14:textId="77777777" w:rsidR="001A56D0" w:rsidRPr="001A56D0" w:rsidRDefault="001A56D0">
      <w:pPr>
        <w:shd w:val="clear" w:color="auto" w:fill="FFFFFF"/>
        <w:spacing w:after="120"/>
        <w:jc w:val="both"/>
        <w:rPr>
          <w:color w:val="000000"/>
        </w:rPr>
      </w:pPr>
      <w:r w:rsidRPr="001A56D0">
        <w:rPr>
          <w:color w:val="000000"/>
        </w:rPr>
        <w:t>Akty prawne:</w:t>
      </w:r>
    </w:p>
    <w:p w14:paraId="29E7071D" w14:textId="70AADEF8" w:rsidR="00362875" w:rsidRPr="001A56D0" w:rsidRDefault="00D701B4" w:rsidP="001A56D0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  <w:r w:rsidRPr="001A56D0">
        <w:rPr>
          <w:rFonts w:ascii="Times New Roman" w:hAnsi="Times New Roman"/>
          <w:color w:val="000000"/>
        </w:rPr>
        <w:t xml:space="preserve">Art. 62, 96-101, </w:t>
      </w:r>
      <w:r w:rsidR="00362875" w:rsidRPr="001A56D0">
        <w:rPr>
          <w:rFonts w:ascii="Times New Roman" w:hAnsi="Times New Roman"/>
          <w:color w:val="000000"/>
        </w:rPr>
        <w:t>127-131 i 169 Konstytucji RP z dnia 2 kwietnia 1997 r., Dz.U. z 1997, Nr 78, poz.483 ze zm.</w:t>
      </w:r>
    </w:p>
    <w:p w14:paraId="790A403A" w14:textId="4040AF87" w:rsidR="002A6C84" w:rsidRPr="001A56D0" w:rsidRDefault="00362875" w:rsidP="001A56D0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  <w:r w:rsidRPr="001A56D0">
        <w:rPr>
          <w:rFonts w:ascii="Times New Roman" w:hAnsi="Times New Roman"/>
          <w:color w:val="000000"/>
        </w:rPr>
        <w:t>Dział I (Rozdziały 1-10</w:t>
      </w:r>
      <w:r w:rsidR="00FB1450" w:rsidRPr="001A56D0">
        <w:rPr>
          <w:rFonts w:ascii="Times New Roman" w:hAnsi="Times New Roman"/>
          <w:color w:val="000000"/>
        </w:rPr>
        <w:t xml:space="preserve"> i 12</w:t>
      </w:r>
      <w:r w:rsidRPr="001A56D0">
        <w:rPr>
          <w:rFonts w:ascii="Times New Roman" w:hAnsi="Times New Roman"/>
          <w:color w:val="000000"/>
        </w:rPr>
        <w:t>)</w:t>
      </w:r>
      <w:r w:rsidR="00FB1450" w:rsidRPr="001A56D0">
        <w:rPr>
          <w:rFonts w:ascii="Times New Roman" w:hAnsi="Times New Roman"/>
          <w:color w:val="000000"/>
        </w:rPr>
        <w:t xml:space="preserve">, Dział II (Rozdziały 1 i 9), Dział III (Rozdziały 1-3, 5-6 </w:t>
      </w:r>
      <w:proofErr w:type="gramStart"/>
      <w:r w:rsidR="00FB1450" w:rsidRPr="001A56D0">
        <w:rPr>
          <w:rFonts w:ascii="Times New Roman" w:hAnsi="Times New Roman"/>
          <w:color w:val="000000"/>
        </w:rPr>
        <w:t>i  8</w:t>
      </w:r>
      <w:proofErr w:type="gramEnd"/>
      <w:r w:rsidR="00FB1450" w:rsidRPr="001A56D0">
        <w:rPr>
          <w:rFonts w:ascii="Times New Roman" w:hAnsi="Times New Roman"/>
          <w:color w:val="000000"/>
        </w:rPr>
        <w:t>-9), Dział IV (Rozdziały 1-2, 4, 6-7</w:t>
      </w:r>
      <w:r w:rsidR="00114FDF" w:rsidRPr="001A56D0">
        <w:rPr>
          <w:rFonts w:ascii="Times New Roman" w:hAnsi="Times New Roman"/>
          <w:color w:val="000000"/>
        </w:rPr>
        <w:t xml:space="preserve"> i</w:t>
      </w:r>
      <w:r w:rsidR="00FB1450" w:rsidRPr="001A56D0">
        <w:rPr>
          <w:rFonts w:ascii="Times New Roman" w:hAnsi="Times New Roman"/>
          <w:color w:val="000000"/>
        </w:rPr>
        <w:t xml:space="preserve"> </w:t>
      </w:r>
      <w:r w:rsidR="00114FDF" w:rsidRPr="001A56D0">
        <w:rPr>
          <w:rFonts w:ascii="Times New Roman" w:hAnsi="Times New Roman"/>
          <w:color w:val="000000"/>
        </w:rPr>
        <w:t>9), Dział V (Rozdziały 1-2</w:t>
      </w:r>
      <w:r w:rsidR="002A6C84" w:rsidRPr="001A56D0">
        <w:rPr>
          <w:rFonts w:ascii="Times New Roman" w:hAnsi="Times New Roman"/>
          <w:color w:val="000000"/>
        </w:rPr>
        <w:t xml:space="preserve"> oraz</w:t>
      </w:r>
      <w:r w:rsidR="00114FDF" w:rsidRPr="001A56D0">
        <w:rPr>
          <w:rFonts w:ascii="Times New Roman" w:hAnsi="Times New Roman"/>
          <w:color w:val="000000"/>
        </w:rPr>
        <w:t xml:space="preserve"> 4-5</w:t>
      </w:r>
      <w:r w:rsidR="002A6C84" w:rsidRPr="001A56D0">
        <w:rPr>
          <w:rFonts w:ascii="Times New Roman" w:hAnsi="Times New Roman"/>
          <w:color w:val="000000"/>
        </w:rPr>
        <w:t xml:space="preserve">) ustawy z dnia 5 stycznia 2011 r. – Kodeks wyborczy, </w:t>
      </w:r>
      <w:proofErr w:type="spellStart"/>
      <w:r w:rsidR="002A6C84" w:rsidRPr="001A56D0">
        <w:rPr>
          <w:rFonts w:ascii="Times New Roman" w:hAnsi="Times New Roman"/>
          <w:color w:val="000000"/>
        </w:rPr>
        <w:t>t.j</w:t>
      </w:r>
      <w:proofErr w:type="spellEnd"/>
      <w:r w:rsidR="002A6C84" w:rsidRPr="001A56D0">
        <w:rPr>
          <w:rFonts w:ascii="Times New Roman" w:hAnsi="Times New Roman"/>
          <w:color w:val="000000"/>
        </w:rPr>
        <w:t>. Dz.U. z 2019, poz. 684 ze zm.</w:t>
      </w:r>
    </w:p>
    <w:p w14:paraId="5E600771" w14:textId="1C9CD76C" w:rsidR="001A56D0" w:rsidRPr="001A56D0" w:rsidRDefault="001A56D0">
      <w:pPr>
        <w:shd w:val="clear" w:color="auto" w:fill="FFFFFF"/>
        <w:spacing w:after="120"/>
        <w:jc w:val="both"/>
        <w:rPr>
          <w:color w:val="000000"/>
        </w:rPr>
      </w:pPr>
      <w:r w:rsidRPr="001A56D0">
        <w:rPr>
          <w:color w:val="000000"/>
        </w:rPr>
        <w:t>Książki:</w:t>
      </w:r>
    </w:p>
    <w:p w14:paraId="4BDEC775" w14:textId="0F07DE89" w:rsidR="002A6C84" w:rsidRPr="001A56D0" w:rsidRDefault="002A6C84" w:rsidP="001A56D0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  <w:r w:rsidRPr="001A56D0">
        <w:rPr>
          <w:rFonts w:ascii="Times New Roman" w:hAnsi="Times New Roman"/>
          <w:color w:val="000000"/>
        </w:rPr>
        <w:t>Banaszak</w:t>
      </w:r>
      <w:r w:rsidR="00DF2B2E" w:rsidRPr="001A56D0">
        <w:rPr>
          <w:rFonts w:ascii="Times New Roman" w:hAnsi="Times New Roman"/>
          <w:color w:val="000000"/>
        </w:rPr>
        <w:t xml:space="preserve"> B.</w:t>
      </w:r>
      <w:r w:rsidRPr="001A56D0">
        <w:rPr>
          <w:rFonts w:ascii="Times New Roman" w:hAnsi="Times New Roman"/>
          <w:color w:val="000000"/>
        </w:rPr>
        <w:t>,</w:t>
      </w:r>
      <w:r w:rsidRPr="001A56D0">
        <w:rPr>
          <w:rFonts w:ascii="Times New Roman" w:hAnsi="Times New Roman"/>
          <w:b/>
          <w:bCs/>
          <w:color w:val="000000"/>
        </w:rPr>
        <w:t xml:space="preserve"> </w:t>
      </w:r>
      <w:r w:rsidRPr="001A56D0">
        <w:rPr>
          <w:rFonts w:ascii="Times New Roman" w:hAnsi="Times New Roman"/>
          <w:i/>
          <w:iCs/>
          <w:color w:val="000000"/>
        </w:rPr>
        <w:t>Kodeks wyborczy. Komentarz</w:t>
      </w:r>
      <w:r w:rsidRPr="001A56D0">
        <w:rPr>
          <w:rFonts w:ascii="Times New Roman" w:hAnsi="Times New Roman"/>
          <w:color w:val="000000"/>
        </w:rPr>
        <w:t xml:space="preserve">, </w:t>
      </w:r>
      <w:proofErr w:type="spellStart"/>
      <w:r w:rsidRPr="001A56D0">
        <w:rPr>
          <w:rFonts w:ascii="Times New Roman" w:hAnsi="Times New Roman"/>
          <w:color w:val="000000"/>
        </w:rPr>
        <w:t>C.</w:t>
      </w:r>
      <w:proofErr w:type="gramStart"/>
      <w:r w:rsidRPr="001A56D0">
        <w:rPr>
          <w:rFonts w:ascii="Times New Roman" w:hAnsi="Times New Roman"/>
          <w:color w:val="000000"/>
        </w:rPr>
        <w:t>H.Beck</w:t>
      </w:r>
      <w:proofErr w:type="spellEnd"/>
      <w:proofErr w:type="gramEnd"/>
      <w:r w:rsidRPr="001A56D0">
        <w:rPr>
          <w:rFonts w:ascii="Times New Roman" w:hAnsi="Times New Roman"/>
          <w:color w:val="000000"/>
        </w:rPr>
        <w:t>, 2018;</w:t>
      </w:r>
    </w:p>
    <w:p w14:paraId="20F06A7E" w14:textId="6699C6C9" w:rsidR="00DF2B2E" w:rsidRPr="001A56D0" w:rsidRDefault="002A6C84" w:rsidP="001A56D0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  <w:r w:rsidRPr="001A56D0">
        <w:rPr>
          <w:rFonts w:ascii="Times New Roman" w:hAnsi="Times New Roman"/>
          <w:color w:val="000000"/>
        </w:rPr>
        <w:t>Czaplicki</w:t>
      </w:r>
      <w:r w:rsidR="00DF2B2E" w:rsidRPr="001A56D0">
        <w:rPr>
          <w:rFonts w:ascii="Times New Roman" w:hAnsi="Times New Roman"/>
          <w:color w:val="000000"/>
        </w:rPr>
        <w:t xml:space="preserve"> K.W.</w:t>
      </w:r>
      <w:r w:rsidRPr="001A56D0">
        <w:rPr>
          <w:rFonts w:ascii="Times New Roman" w:hAnsi="Times New Roman"/>
          <w:color w:val="000000"/>
        </w:rPr>
        <w:t xml:space="preserve">, </w:t>
      </w:r>
      <w:proofErr w:type="spellStart"/>
      <w:r w:rsidR="00DF2B2E" w:rsidRPr="001A56D0">
        <w:rPr>
          <w:rFonts w:ascii="Times New Roman" w:hAnsi="Times New Roman"/>
          <w:color w:val="000000"/>
        </w:rPr>
        <w:t>Dauter</w:t>
      </w:r>
      <w:proofErr w:type="spellEnd"/>
      <w:r w:rsidR="00DF2B2E" w:rsidRPr="001A56D0">
        <w:rPr>
          <w:rFonts w:ascii="Times New Roman" w:hAnsi="Times New Roman"/>
          <w:color w:val="000000"/>
        </w:rPr>
        <w:t xml:space="preserve"> B., Jaworski S., Kisielewicz A., Rymarz F., </w:t>
      </w:r>
      <w:r w:rsidR="00DF2B2E" w:rsidRPr="001A56D0">
        <w:rPr>
          <w:rFonts w:ascii="Times New Roman" w:hAnsi="Times New Roman"/>
          <w:i/>
          <w:iCs/>
          <w:color w:val="000000"/>
        </w:rPr>
        <w:t xml:space="preserve">Kodeks wyborczy. Komentarz, </w:t>
      </w:r>
      <w:r w:rsidR="00DF2B2E" w:rsidRPr="001A56D0">
        <w:rPr>
          <w:rFonts w:ascii="Times New Roman" w:hAnsi="Times New Roman"/>
          <w:color w:val="000000"/>
        </w:rPr>
        <w:t>Wolters Kluwer business, 2018;</w:t>
      </w:r>
    </w:p>
    <w:p w14:paraId="2998A89D" w14:textId="776C7D8C" w:rsidR="00362875" w:rsidRPr="001A56D0" w:rsidRDefault="00DF2B2E" w:rsidP="001A56D0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hAnsi="Times New Roman"/>
          <w:b/>
          <w:bCs/>
          <w:color w:val="000000"/>
        </w:rPr>
      </w:pPr>
      <w:r w:rsidRPr="001A56D0">
        <w:rPr>
          <w:rFonts w:ascii="Times New Roman" w:hAnsi="Times New Roman"/>
          <w:color w:val="000000"/>
        </w:rPr>
        <w:t xml:space="preserve">Rakowska-Trela A., </w:t>
      </w:r>
      <w:proofErr w:type="spellStart"/>
      <w:r w:rsidRPr="001A56D0">
        <w:rPr>
          <w:rFonts w:ascii="Times New Roman" w:hAnsi="Times New Roman"/>
          <w:color w:val="000000"/>
        </w:rPr>
        <w:t>Składowski</w:t>
      </w:r>
      <w:proofErr w:type="spellEnd"/>
      <w:r w:rsidRPr="001A56D0">
        <w:rPr>
          <w:rFonts w:ascii="Times New Roman" w:hAnsi="Times New Roman"/>
          <w:color w:val="000000"/>
        </w:rPr>
        <w:t xml:space="preserve"> K., </w:t>
      </w:r>
      <w:r w:rsidRPr="001A56D0">
        <w:rPr>
          <w:rFonts w:ascii="Times New Roman" w:hAnsi="Times New Roman"/>
          <w:i/>
          <w:iCs/>
          <w:color w:val="000000"/>
        </w:rPr>
        <w:t>Kodeks wyborczy. Komentarz do zmian 2018</w:t>
      </w:r>
      <w:r w:rsidRPr="001A56D0">
        <w:rPr>
          <w:rFonts w:ascii="Times New Roman" w:hAnsi="Times New Roman"/>
          <w:color w:val="000000"/>
        </w:rPr>
        <w:t>, Wolters Kluwer, 2018</w:t>
      </w:r>
      <w:r w:rsidR="001A56D0">
        <w:rPr>
          <w:rFonts w:ascii="Times New Roman" w:hAnsi="Times New Roman"/>
          <w:color w:val="000000"/>
        </w:rPr>
        <w:t>.</w:t>
      </w:r>
      <w:r w:rsidR="002A6C84" w:rsidRPr="001A56D0">
        <w:rPr>
          <w:rFonts w:ascii="Times New Roman" w:hAnsi="Times New Roman"/>
          <w:i/>
          <w:iCs/>
          <w:color w:val="000000"/>
        </w:rPr>
        <w:t xml:space="preserve"> </w:t>
      </w:r>
      <w:r w:rsidR="00114FDF" w:rsidRPr="001A56D0">
        <w:rPr>
          <w:rFonts w:ascii="Times New Roman" w:hAnsi="Times New Roman"/>
          <w:i/>
          <w:iCs/>
          <w:color w:val="000000"/>
        </w:rPr>
        <w:t xml:space="preserve"> </w:t>
      </w:r>
    </w:p>
    <w:p w14:paraId="404CC827" w14:textId="47B5F0E3" w:rsidR="00B54968" w:rsidRDefault="00362875">
      <w:pPr>
        <w:shd w:val="clear" w:color="auto" w:fill="FFFFFF"/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5CA764F2" w14:textId="77777777" w:rsidR="00B54968" w:rsidRDefault="00B54968">
      <w:pPr>
        <w:shd w:val="clear" w:color="auto" w:fill="FFFFFF"/>
        <w:spacing w:after="120"/>
        <w:jc w:val="both"/>
        <w:rPr>
          <w:b/>
          <w:bCs/>
          <w:color w:val="000000"/>
        </w:rPr>
      </w:pPr>
    </w:p>
    <w:p w14:paraId="1CD87D85" w14:textId="77777777" w:rsidR="006E41F5" w:rsidRDefault="006E41F5">
      <w:pPr>
        <w:shd w:val="clear" w:color="auto" w:fill="FFFFFF"/>
        <w:spacing w:after="120"/>
        <w:jc w:val="both"/>
      </w:pPr>
    </w:p>
    <w:sectPr w:rsidR="006E41F5" w:rsidSect="00A4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134" w:bottom="702" w:left="1134" w:header="709" w:footer="64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E8BA" w14:textId="77777777" w:rsidR="007F7266" w:rsidRDefault="007F7266">
      <w:r>
        <w:separator/>
      </w:r>
    </w:p>
  </w:endnote>
  <w:endnote w:type="continuationSeparator" w:id="0">
    <w:p w14:paraId="645DA774" w14:textId="77777777" w:rsidR="007F7266" w:rsidRDefault="007F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88C8" w14:textId="77777777" w:rsidR="00DC1A61" w:rsidRDefault="00DC1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4B57" w14:textId="77777777" w:rsidR="00B54968" w:rsidRDefault="00B54968">
    <w:pPr>
      <w:pStyle w:val="Stopka"/>
      <w:ind w:right="-29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D701" w14:textId="77777777" w:rsidR="00DC1A61" w:rsidRDefault="00DC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711E6" w14:textId="77777777" w:rsidR="007F7266" w:rsidRDefault="007F7266">
      <w:r>
        <w:separator/>
      </w:r>
    </w:p>
  </w:footnote>
  <w:footnote w:type="continuationSeparator" w:id="0">
    <w:p w14:paraId="113266A3" w14:textId="77777777" w:rsidR="007F7266" w:rsidRDefault="007F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240C" w14:textId="77777777" w:rsidR="00D54ED2" w:rsidRDefault="00D54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12"/>
    </w:tblGrid>
    <w:tr w:rsidR="00B54968" w14:paraId="1BC89937" w14:textId="77777777">
      <w:trPr>
        <w:trHeight w:val="1434"/>
      </w:trPr>
      <w:tc>
        <w:tcPr>
          <w:tcW w:w="6812" w:type="dxa"/>
          <w:shd w:val="clear" w:color="auto" w:fill="auto"/>
        </w:tcPr>
        <w:p w14:paraId="20DEBB6A" w14:textId="77777777" w:rsidR="00B54968" w:rsidRDefault="00D20BB6">
          <w:pPr>
            <w:pStyle w:val="Nagwek"/>
          </w:pPr>
          <w:r>
            <w:rPr>
              <w:noProof/>
            </w:rPr>
            <w:drawing>
              <wp:inline distT="0" distB="0" distL="0" distR="0" wp14:anchorId="04F82AE0" wp14:editId="3F918BB9">
                <wp:extent cx="3020060" cy="623570"/>
                <wp:effectExtent l="0" t="0" r="0" b="0"/>
                <wp:docPr id="5" name="Obra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060" cy="623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AAA64C" w14:textId="77777777" w:rsidR="00B54968" w:rsidRDefault="00B54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1D16" w14:textId="77777777" w:rsidR="00B54968" w:rsidRDefault="00B549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lang w:val="pl-PL"/>
      </w:rPr>
    </w:lvl>
  </w:abstractNum>
  <w:abstractNum w:abstractNumId="4" w15:restartNumberingAfterBreak="0">
    <w:nsid w:val="00000005"/>
    <w:multiLevelType w:val="multilevel"/>
    <w:tmpl w:val="3878A3B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b w:val="0"/>
        <w:bCs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8" w15:restartNumberingAfterBreak="0">
    <w:nsid w:val="0A48121F"/>
    <w:multiLevelType w:val="multilevel"/>
    <w:tmpl w:val="C45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AA1A48"/>
    <w:multiLevelType w:val="multilevel"/>
    <w:tmpl w:val="E9B0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B3226"/>
    <w:multiLevelType w:val="multilevel"/>
    <w:tmpl w:val="57A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955FAB"/>
    <w:multiLevelType w:val="hybridMultilevel"/>
    <w:tmpl w:val="C7BAB46C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1AAA12B5"/>
    <w:multiLevelType w:val="hybridMultilevel"/>
    <w:tmpl w:val="DE703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63B0B"/>
    <w:multiLevelType w:val="hybridMultilevel"/>
    <w:tmpl w:val="9702B558"/>
    <w:lvl w:ilvl="0" w:tplc="6E38E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0251A"/>
    <w:multiLevelType w:val="hybridMultilevel"/>
    <w:tmpl w:val="16727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745E3"/>
    <w:multiLevelType w:val="hybridMultilevel"/>
    <w:tmpl w:val="AB903926"/>
    <w:lvl w:ilvl="0" w:tplc="3DAA1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46DC2"/>
    <w:multiLevelType w:val="hybridMultilevel"/>
    <w:tmpl w:val="E60C004A"/>
    <w:lvl w:ilvl="0" w:tplc="78E41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B6D0C"/>
    <w:multiLevelType w:val="hybridMultilevel"/>
    <w:tmpl w:val="B0AA17A8"/>
    <w:lvl w:ilvl="0" w:tplc="CB08A76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2D29"/>
    <w:multiLevelType w:val="hybridMultilevel"/>
    <w:tmpl w:val="5CB8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87F26"/>
    <w:multiLevelType w:val="multilevel"/>
    <w:tmpl w:val="67EE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62171"/>
    <w:multiLevelType w:val="multilevel"/>
    <w:tmpl w:val="4636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37289C"/>
    <w:multiLevelType w:val="hybridMultilevel"/>
    <w:tmpl w:val="174A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01CC0"/>
    <w:multiLevelType w:val="multilevel"/>
    <w:tmpl w:val="390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CF2778"/>
    <w:multiLevelType w:val="hybridMultilevel"/>
    <w:tmpl w:val="C0B8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E2DEB"/>
    <w:multiLevelType w:val="hybridMultilevel"/>
    <w:tmpl w:val="ACD8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23"/>
  </w:num>
  <w:num w:numId="11">
    <w:abstractNumId w:val="11"/>
  </w:num>
  <w:num w:numId="12">
    <w:abstractNumId w:val="15"/>
  </w:num>
  <w:num w:numId="13">
    <w:abstractNumId w:val="12"/>
  </w:num>
  <w:num w:numId="14">
    <w:abstractNumId w:val="24"/>
  </w:num>
  <w:num w:numId="15">
    <w:abstractNumId w:val="18"/>
  </w:num>
  <w:num w:numId="16">
    <w:abstractNumId w:val="16"/>
  </w:num>
  <w:num w:numId="17">
    <w:abstractNumId w:val="13"/>
  </w:num>
  <w:num w:numId="18">
    <w:abstractNumId w:val="17"/>
  </w:num>
  <w:num w:numId="19">
    <w:abstractNumId w:val="21"/>
  </w:num>
  <w:num w:numId="20">
    <w:abstractNumId w:val="14"/>
  </w:num>
  <w:num w:numId="21">
    <w:abstractNumId w:val="9"/>
  </w:num>
  <w:num w:numId="22">
    <w:abstractNumId w:val="22"/>
  </w:num>
  <w:num w:numId="23">
    <w:abstractNumId w:val="8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D2"/>
    <w:rsid w:val="000018DB"/>
    <w:rsid w:val="00003C19"/>
    <w:rsid w:val="000602F6"/>
    <w:rsid w:val="00086059"/>
    <w:rsid w:val="000B4A93"/>
    <w:rsid w:val="000B7C4C"/>
    <w:rsid w:val="000E6625"/>
    <w:rsid w:val="000F6A69"/>
    <w:rsid w:val="000F7A35"/>
    <w:rsid w:val="00113C3F"/>
    <w:rsid w:val="0011411E"/>
    <w:rsid w:val="00114FDF"/>
    <w:rsid w:val="00130C1D"/>
    <w:rsid w:val="001437B5"/>
    <w:rsid w:val="00180A0F"/>
    <w:rsid w:val="001A56D0"/>
    <w:rsid w:val="001B1D01"/>
    <w:rsid w:val="001C2E3F"/>
    <w:rsid w:val="001E2865"/>
    <w:rsid w:val="001F13A6"/>
    <w:rsid w:val="002005D4"/>
    <w:rsid w:val="00206AF3"/>
    <w:rsid w:val="00221FB6"/>
    <w:rsid w:val="00223997"/>
    <w:rsid w:val="00236B18"/>
    <w:rsid w:val="002948CC"/>
    <w:rsid w:val="002A6C84"/>
    <w:rsid w:val="002A7689"/>
    <w:rsid w:val="002B17A1"/>
    <w:rsid w:val="002C131B"/>
    <w:rsid w:val="003056CE"/>
    <w:rsid w:val="00312A92"/>
    <w:rsid w:val="0035180F"/>
    <w:rsid w:val="003607C6"/>
    <w:rsid w:val="00362875"/>
    <w:rsid w:val="0037629D"/>
    <w:rsid w:val="003E51DF"/>
    <w:rsid w:val="003F1C5B"/>
    <w:rsid w:val="0040332B"/>
    <w:rsid w:val="00433866"/>
    <w:rsid w:val="00452285"/>
    <w:rsid w:val="00454E6F"/>
    <w:rsid w:val="00455279"/>
    <w:rsid w:val="00461BAE"/>
    <w:rsid w:val="0049780D"/>
    <w:rsid w:val="004A3603"/>
    <w:rsid w:val="004A6F83"/>
    <w:rsid w:val="005153EB"/>
    <w:rsid w:val="005231DB"/>
    <w:rsid w:val="005469FF"/>
    <w:rsid w:val="0056141B"/>
    <w:rsid w:val="00593300"/>
    <w:rsid w:val="005B31D5"/>
    <w:rsid w:val="0063566B"/>
    <w:rsid w:val="00676176"/>
    <w:rsid w:val="00693B45"/>
    <w:rsid w:val="006C62BF"/>
    <w:rsid w:val="006E41F5"/>
    <w:rsid w:val="006F3977"/>
    <w:rsid w:val="00700822"/>
    <w:rsid w:val="00724780"/>
    <w:rsid w:val="00747DA6"/>
    <w:rsid w:val="0075339D"/>
    <w:rsid w:val="007762BB"/>
    <w:rsid w:val="0078068F"/>
    <w:rsid w:val="007D223F"/>
    <w:rsid w:val="007E7147"/>
    <w:rsid w:val="007F7266"/>
    <w:rsid w:val="008B2D7D"/>
    <w:rsid w:val="008E15BD"/>
    <w:rsid w:val="008F12A1"/>
    <w:rsid w:val="0091598D"/>
    <w:rsid w:val="009277A0"/>
    <w:rsid w:val="00951CED"/>
    <w:rsid w:val="009720D4"/>
    <w:rsid w:val="00974816"/>
    <w:rsid w:val="00990A55"/>
    <w:rsid w:val="009C0746"/>
    <w:rsid w:val="009C631F"/>
    <w:rsid w:val="009C74F0"/>
    <w:rsid w:val="009D11DE"/>
    <w:rsid w:val="009D1C10"/>
    <w:rsid w:val="009D3E71"/>
    <w:rsid w:val="009D591D"/>
    <w:rsid w:val="009F3DCD"/>
    <w:rsid w:val="00A01624"/>
    <w:rsid w:val="00A42C8B"/>
    <w:rsid w:val="00A617FA"/>
    <w:rsid w:val="00A64F1D"/>
    <w:rsid w:val="00A74616"/>
    <w:rsid w:val="00A97F64"/>
    <w:rsid w:val="00AB7A0B"/>
    <w:rsid w:val="00AC3793"/>
    <w:rsid w:val="00AC639E"/>
    <w:rsid w:val="00AC726B"/>
    <w:rsid w:val="00B01977"/>
    <w:rsid w:val="00B1315D"/>
    <w:rsid w:val="00B15375"/>
    <w:rsid w:val="00B34635"/>
    <w:rsid w:val="00B5182D"/>
    <w:rsid w:val="00B54968"/>
    <w:rsid w:val="00B62FCA"/>
    <w:rsid w:val="00B823E2"/>
    <w:rsid w:val="00B82E02"/>
    <w:rsid w:val="00B969F2"/>
    <w:rsid w:val="00BA23ED"/>
    <w:rsid w:val="00BC0C8C"/>
    <w:rsid w:val="00BC3033"/>
    <w:rsid w:val="00BC597A"/>
    <w:rsid w:val="00BE7404"/>
    <w:rsid w:val="00C0337A"/>
    <w:rsid w:val="00C22BB0"/>
    <w:rsid w:val="00C859C0"/>
    <w:rsid w:val="00C92B59"/>
    <w:rsid w:val="00CA1B38"/>
    <w:rsid w:val="00CD6379"/>
    <w:rsid w:val="00CF7CBA"/>
    <w:rsid w:val="00CF7EDF"/>
    <w:rsid w:val="00D20BB6"/>
    <w:rsid w:val="00D35C90"/>
    <w:rsid w:val="00D36551"/>
    <w:rsid w:val="00D42D6A"/>
    <w:rsid w:val="00D54ED2"/>
    <w:rsid w:val="00D61606"/>
    <w:rsid w:val="00D701B4"/>
    <w:rsid w:val="00DB038C"/>
    <w:rsid w:val="00DC1A61"/>
    <w:rsid w:val="00DC2CB8"/>
    <w:rsid w:val="00DE0946"/>
    <w:rsid w:val="00DF2B2E"/>
    <w:rsid w:val="00DF3072"/>
    <w:rsid w:val="00E30B2E"/>
    <w:rsid w:val="00E61726"/>
    <w:rsid w:val="00E72A94"/>
    <w:rsid w:val="00E95492"/>
    <w:rsid w:val="00EA4D20"/>
    <w:rsid w:val="00EB6E4A"/>
    <w:rsid w:val="00EC483C"/>
    <w:rsid w:val="00F22141"/>
    <w:rsid w:val="00F448FC"/>
    <w:rsid w:val="00F9755A"/>
    <w:rsid w:val="00FA3F28"/>
    <w:rsid w:val="00FB1450"/>
    <w:rsid w:val="00FB18D2"/>
    <w:rsid w:val="00FB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11DA7"/>
  <w15:docId w15:val="{3F533F3F-DF3A-AE4E-A309-037799B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6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C8B"/>
    <w:pPr>
      <w:keepNext/>
      <w:numPr>
        <w:numId w:val="1"/>
      </w:numPr>
      <w:outlineLvl w:val="0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42C8B"/>
    <w:rPr>
      <w:rFonts w:ascii="Symbol" w:hAnsi="Symbol" w:cs="Symbol" w:hint="default"/>
    </w:rPr>
  </w:style>
  <w:style w:type="character" w:customStyle="1" w:styleId="WW8Num1z1">
    <w:name w:val="WW8Num1z1"/>
    <w:rsid w:val="00A42C8B"/>
  </w:style>
  <w:style w:type="character" w:customStyle="1" w:styleId="WW8Num1z2">
    <w:name w:val="WW8Num1z2"/>
    <w:rsid w:val="00A42C8B"/>
    <w:rPr>
      <w:rFonts w:ascii="Courier New" w:hAnsi="Courier New" w:cs="Courier New" w:hint="default"/>
    </w:rPr>
  </w:style>
  <w:style w:type="character" w:customStyle="1" w:styleId="WW8Num1z3">
    <w:name w:val="WW8Num1z3"/>
    <w:rsid w:val="00A42C8B"/>
    <w:rPr>
      <w:rFonts w:ascii="Wingdings" w:hAnsi="Wingdings" w:cs="Wingdings" w:hint="default"/>
    </w:rPr>
  </w:style>
  <w:style w:type="character" w:customStyle="1" w:styleId="WW8Num1z4">
    <w:name w:val="WW8Num1z4"/>
    <w:rsid w:val="00A42C8B"/>
  </w:style>
  <w:style w:type="character" w:customStyle="1" w:styleId="WW8Num1z5">
    <w:name w:val="WW8Num1z5"/>
    <w:rsid w:val="00A42C8B"/>
  </w:style>
  <w:style w:type="character" w:customStyle="1" w:styleId="WW8Num1z6">
    <w:name w:val="WW8Num1z6"/>
    <w:rsid w:val="00A42C8B"/>
  </w:style>
  <w:style w:type="character" w:customStyle="1" w:styleId="WW8Num1z7">
    <w:name w:val="WW8Num1z7"/>
    <w:rsid w:val="00A42C8B"/>
  </w:style>
  <w:style w:type="character" w:customStyle="1" w:styleId="WW8Num1z8">
    <w:name w:val="WW8Num1z8"/>
    <w:rsid w:val="00A42C8B"/>
  </w:style>
  <w:style w:type="character" w:customStyle="1" w:styleId="WW8Num2z0">
    <w:name w:val="WW8Num2z0"/>
    <w:rsid w:val="00A42C8B"/>
    <w:rPr>
      <w:b/>
    </w:rPr>
  </w:style>
  <w:style w:type="character" w:customStyle="1" w:styleId="WW8Num3z0">
    <w:name w:val="WW8Num3z0"/>
    <w:rsid w:val="00A42C8B"/>
    <w:rPr>
      <w:rFonts w:eastAsia="Times New Roman"/>
      <w:color w:val="000000"/>
    </w:rPr>
  </w:style>
  <w:style w:type="character" w:customStyle="1" w:styleId="WW8Num4z0">
    <w:name w:val="WW8Num4z0"/>
    <w:rsid w:val="00A42C8B"/>
    <w:rPr>
      <w:lang w:val="pl-PL"/>
    </w:rPr>
  </w:style>
  <w:style w:type="character" w:customStyle="1" w:styleId="WW8Num5z0">
    <w:name w:val="WW8Num5z0"/>
    <w:rsid w:val="00A42C8B"/>
    <w:rPr>
      <w:rFonts w:ascii="Symbol" w:hAnsi="Symbol" w:cs="Symbol" w:hint="default"/>
      <w:color w:val="800000"/>
    </w:rPr>
  </w:style>
  <w:style w:type="character" w:customStyle="1" w:styleId="WW8Num6z0">
    <w:name w:val="WW8Num6z0"/>
    <w:rsid w:val="00A42C8B"/>
    <w:rPr>
      <w:rFonts w:eastAsia="Times New Roman"/>
      <w:b/>
      <w:bCs/>
      <w:color w:val="000000"/>
    </w:rPr>
  </w:style>
  <w:style w:type="character" w:customStyle="1" w:styleId="WW8Num7z0">
    <w:name w:val="WW8Num7z0"/>
    <w:rsid w:val="00A42C8B"/>
    <w:rPr>
      <w:rFonts w:ascii="Symbol" w:hAnsi="Symbol" w:cs="Symbol" w:hint="default"/>
      <w:color w:val="000000"/>
    </w:rPr>
  </w:style>
  <w:style w:type="character" w:customStyle="1" w:styleId="WW8Num8z0">
    <w:name w:val="WW8Num8z0"/>
    <w:rsid w:val="00A42C8B"/>
    <w:rPr>
      <w:rFonts w:hint="default"/>
      <w:b/>
      <w:color w:val="000000"/>
    </w:rPr>
  </w:style>
  <w:style w:type="character" w:customStyle="1" w:styleId="WW8Num9z0">
    <w:name w:val="WW8Num9z0"/>
    <w:rsid w:val="00A42C8B"/>
    <w:rPr>
      <w:rFonts w:hint="default"/>
      <w:b/>
    </w:rPr>
  </w:style>
  <w:style w:type="character" w:customStyle="1" w:styleId="WW8Num9z1">
    <w:name w:val="WW8Num9z1"/>
    <w:rsid w:val="00A42C8B"/>
  </w:style>
  <w:style w:type="character" w:customStyle="1" w:styleId="WW8Num9z2">
    <w:name w:val="WW8Num9z2"/>
    <w:rsid w:val="00A42C8B"/>
  </w:style>
  <w:style w:type="character" w:customStyle="1" w:styleId="WW8Num9z3">
    <w:name w:val="WW8Num9z3"/>
    <w:rsid w:val="00A42C8B"/>
  </w:style>
  <w:style w:type="character" w:customStyle="1" w:styleId="WW8Num9z4">
    <w:name w:val="WW8Num9z4"/>
    <w:rsid w:val="00A42C8B"/>
  </w:style>
  <w:style w:type="character" w:customStyle="1" w:styleId="WW8Num9z5">
    <w:name w:val="WW8Num9z5"/>
    <w:rsid w:val="00A42C8B"/>
  </w:style>
  <w:style w:type="character" w:customStyle="1" w:styleId="WW8Num9z6">
    <w:name w:val="WW8Num9z6"/>
    <w:rsid w:val="00A42C8B"/>
  </w:style>
  <w:style w:type="character" w:customStyle="1" w:styleId="WW8Num9z7">
    <w:name w:val="WW8Num9z7"/>
    <w:rsid w:val="00A42C8B"/>
  </w:style>
  <w:style w:type="character" w:customStyle="1" w:styleId="WW8Num9z8">
    <w:name w:val="WW8Num9z8"/>
    <w:rsid w:val="00A42C8B"/>
  </w:style>
  <w:style w:type="character" w:customStyle="1" w:styleId="WW8Num2z1">
    <w:name w:val="WW8Num2z1"/>
    <w:rsid w:val="00A42C8B"/>
  </w:style>
  <w:style w:type="character" w:customStyle="1" w:styleId="WW8Num2z2">
    <w:name w:val="WW8Num2z2"/>
    <w:rsid w:val="00A42C8B"/>
  </w:style>
  <w:style w:type="character" w:customStyle="1" w:styleId="WW8Num2z3">
    <w:name w:val="WW8Num2z3"/>
    <w:rsid w:val="00A42C8B"/>
  </w:style>
  <w:style w:type="character" w:customStyle="1" w:styleId="WW8Num2z4">
    <w:name w:val="WW8Num2z4"/>
    <w:rsid w:val="00A42C8B"/>
  </w:style>
  <w:style w:type="character" w:customStyle="1" w:styleId="WW8Num2z5">
    <w:name w:val="WW8Num2z5"/>
    <w:rsid w:val="00A42C8B"/>
  </w:style>
  <w:style w:type="character" w:customStyle="1" w:styleId="WW8Num2z6">
    <w:name w:val="WW8Num2z6"/>
    <w:rsid w:val="00A42C8B"/>
  </w:style>
  <w:style w:type="character" w:customStyle="1" w:styleId="WW8Num2z7">
    <w:name w:val="WW8Num2z7"/>
    <w:rsid w:val="00A42C8B"/>
  </w:style>
  <w:style w:type="character" w:customStyle="1" w:styleId="WW8Num2z8">
    <w:name w:val="WW8Num2z8"/>
    <w:rsid w:val="00A42C8B"/>
  </w:style>
  <w:style w:type="character" w:customStyle="1" w:styleId="WW8Num3z1">
    <w:name w:val="WW8Num3z1"/>
    <w:rsid w:val="00A42C8B"/>
  </w:style>
  <w:style w:type="character" w:customStyle="1" w:styleId="WW8Num3z2">
    <w:name w:val="WW8Num3z2"/>
    <w:rsid w:val="00A42C8B"/>
  </w:style>
  <w:style w:type="character" w:customStyle="1" w:styleId="WW8Num3z3">
    <w:name w:val="WW8Num3z3"/>
    <w:rsid w:val="00A42C8B"/>
  </w:style>
  <w:style w:type="character" w:customStyle="1" w:styleId="WW8Num3z4">
    <w:name w:val="WW8Num3z4"/>
    <w:rsid w:val="00A42C8B"/>
  </w:style>
  <w:style w:type="character" w:customStyle="1" w:styleId="WW8Num3z5">
    <w:name w:val="WW8Num3z5"/>
    <w:rsid w:val="00A42C8B"/>
  </w:style>
  <w:style w:type="character" w:customStyle="1" w:styleId="WW8Num3z6">
    <w:name w:val="WW8Num3z6"/>
    <w:rsid w:val="00A42C8B"/>
  </w:style>
  <w:style w:type="character" w:customStyle="1" w:styleId="WW8Num3z7">
    <w:name w:val="WW8Num3z7"/>
    <w:rsid w:val="00A42C8B"/>
  </w:style>
  <w:style w:type="character" w:customStyle="1" w:styleId="WW8Num3z8">
    <w:name w:val="WW8Num3z8"/>
    <w:rsid w:val="00A42C8B"/>
  </w:style>
  <w:style w:type="character" w:customStyle="1" w:styleId="WW8Num4z1">
    <w:name w:val="WW8Num4z1"/>
    <w:rsid w:val="00A42C8B"/>
  </w:style>
  <w:style w:type="character" w:customStyle="1" w:styleId="WW8Num4z2">
    <w:name w:val="WW8Num4z2"/>
    <w:rsid w:val="00A42C8B"/>
  </w:style>
  <w:style w:type="character" w:customStyle="1" w:styleId="WW8Num4z3">
    <w:name w:val="WW8Num4z3"/>
    <w:rsid w:val="00A42C8B"/>
  </w:style>
  <w:style w:type="character" w:customStyle="1" w:styleId="WW8Num4z4">
    <w:name w:val="WW8Num4z4"/>
    <w:rsid w:val="00A42C8B"/>
  </w:style>
  <w:style w:type="character" w:customStyle="1" w:styleId="WW8Num4z5">
    <w:name w:val="WW8Num4z5"/>
    <w:rsid w:val="00A42C8B"/>
  </w:style>
  <w:style w:type="character" w:customStyle="1" w:styleId="WW8Num4z6">
    <w:name w:val="WW8Num4z6"/>
    <w:rsid w:val="00A42C8B"/>
  </w:style>
  <w:style w:type="character" w:customStyle="1" w:styleId="WW8Num4z7">
    <w:name w:val="WW8Num4z7"/>
    <w:rsid w:val="00A42C8B"/>
  </w:style>
  <w:style w:type="character" w:customStyle="1" w:styleId="WW8Num4z8">
    <w:name w:val="WW8Num4z8"/>
    <w:rsid w:val="00A42C8B"/>
  </w:style>
  <w:style w:type="character" w:customStyle="1" w:styleId="WW8Num5z1">
    <w:name w:val="WW8Num5z1"/>
    <w:rsid w:val="00A42C8B"/>
    <w:rPr>
      <w:rFonts w:ascii="Courier New" w:hAnsi="Courier New" w:cs="Courier New" w:hint="default"/>
    </w:rPr>
  </w:style>
  <w:style w:type="character" w:customStyle="1" w:styleId="WW8Num5z2">
    <w:name w:val="WW8Num5z2"/>
    <w:rsid w:val="00A42C8B"/>
    <w:rPr>
      <w:rFonts w:ascii="Wingdings" w:hAnsi="Wingdings" w:cs="Wingdings" w:hint="default"/>
    </w:rPr>
  </w:style>
  <w:style w:type="character" w:customStyle="1" w:styleId="WW8Num6z1">
    <w:name w:val="WW8Num6z1"/>
    <w:rsid w:val="00A42C8B"/>
  </w:style>
  <w:style w:type="character" w:customStyle="1" w:styleId="WW8Num6z2">
    <w:name w:val="WW8Num6z2"/>
    <w:rsid w:val="00A42C8B"/>
  </w:style>
  <w:style w:type="character" w:customStyle="1" w:styleId="WW8Num6z3">
    <w:name w:val="WW8Num6z3"/>
    <w:rsid w:val="00A42C8B"/>
  </w:style>
  <w:style w:type="character" w:customStyle="1" w:styleId="WW8Num6z4">
    <w:name w:val="WW8Num6z4"/>
    <w:rsid w:val="00A42C8B"/>
  </w:style>
  <w:style w:type="character" w:customStyle="1" w:styleId="WW8Num6z5">
    <w:name w:val="WW8Num6z5"/>
    <w:rsid w:val="00A42C8B"/>
  </w:style>
  <w:style w:type="character" w:customStyle="1" w:styleId="WW8Num6z6">
    <w:name w:val="WW8Num6z6"/>
    <w:rsid w:val="00A42C8B"/>
  </w:style>
  <w:style w:type="character" w:customStyle="1" w:styleId="WW8Num6z7">
    <w:name w:val="WW8Num6z7"/>
    <w:rsid w:val="00A42C8B"/>
  </w:style>
  <w:style w:type="character" w:customStyle="1" w:styleId="WW8Num6z8">
    <w:name w:val="WW8Num6z8"/>
    <w:rsid w:val="00A42C8B"/>
  </w:style>
  <w:style w:type="character" w:customStyle="1" w:styleId="WW8Num7z2">
    <w:name w:val="WW8Num7z2"/>
    <w:rsid w:val="00A42C8B"/>
  </w:style>
  <w:style w:type="character" w:customStyle="1" w:styleId="WW8Num7z3">
    <w:name w:val="WW8Num7z3"/>
    <w:rsid w:val="00A42C8B"/>
  </w:style>
  <w:style w:type="character" w:customStyle="1" w:styleId="WW8Num7z4">
    <w:name w:val="WW8Num7z4"/>
    <w:rsid w:val="00A42C8B"/>
  </w:style>
  <w:style w:type="character" w:customStyle="1" w:styleId="WW8Num7z5">
    <w:name w:val="WW8Num7z5"/>
    <w:rsid w:val="00A42C8B"/>
  </w:style>
  <w:style w:type="character" w:customStyle="1" w:styleId="WW8Num7z6">
    <w:name w:val="WW8Num7z6"/>
    <w:rsid w:val="00A42C8B"/>
  </w:style>
  <w:style w:type="character" w:customStyle="1" w:styleId="WW8Num7z7">
    <w:name w:val="WW8Num7z7"/>
    <w:rsid w:val="00A42C8B"/>
  </w:style>
  <w:style w:type="character" w:customStyle="1" w:styleId="WW8Num7z8">
    <w:name w:val="WW8Num7z8"/>
    <w:rsid w:val="00A42C8B"/>
  </w:style>
  <w:style w:type="character" w:customStyle="1" w:styleId="WW8Num8z1">
    <w:name w:val="WW8Num8z1"/>
    <w:rsid w:val="00A42C8B"/>
  </w:style>
  <w:style w:type="character" w:customStyle="1" w:styleId="WW8Num8z2">
    <w:name w:val="WW8Num8z2"/>
    <w:rsid w:val="00A42C8B"/>
  </w:style>
  <w:style w:type="character" w:customStyle="1" w:styleId="WW8Num8z3">
    <w:name w:val="WW8Num8z3"/>
    <w:rsid w:val="00A42C8B"/>
  </w:style>
  <w:style w:type="character" w:customStyle="1" w:styleId="WW8Num8z4">
    <w:name w:val="WW8Num8z4"/>
    <w:rsid w:val="00A42C8B"/>
  </w:style>
  <w:style w:type="character" w:customStyle="1" w:styleId="WW8Num8z5">
    <w:name w:val="WW8Num8z5"/>
    <w:rsid w:val="00A42C8B"/>
  </w:style>
  <w:style w:type="character" w:customStyle="1" w:styleId="WW8Num8z6">
    <w:name w:val="WW8Num8z6"/>
    <w:rsid w:val="00A42C8B"/>
  </w:style>
  <w:style w:type="character" w:customStyle="1" w:styleId="WW8Num8z7">
    <w:name w:val="WW8Num8z7"/>
    <w:rsid w:val="00A42C8B"/>
  </w:style>
  <w:style w:type="character" w:customStyle="1" w:styleId="WW8Num8z8">
    <w:name w:val="WW8Num8z8"/>
    <w:rsid w:val="00A42C8B"/>
  </w:style>
  <w:style w:type="character" w:customStyle="1" w:styleId="WW8Num10z0">
    <w:name w:val="WW8Num10z0"/>
    <w:rsid w:val="00A42C8B"/>
    <w:rPr>
      <w:rFonts w:hint="default"/>
    </w:rPr>
  </w:style>
  <w:style w:type="character" w:customStyle="1" w:styleId="WW8Num10z1">
    <w:name w:val="WW8Num10z1"/>
    <w:rsid w:val="00A42C8B"/>
  </w:style>
  <w:style w:type="character" w:customStyle="1" w:styleId="WW8Num10z2">
    <w:name w:val="WW8Num10z2"/>
    <w:rsid w:val="00A42C8B"/>
  </w:style>
  <w:style w:type="character" w:customStyle="1" w:styleId="WW8Num10z3">
    <w:name w:val="WW8Num10z3"/>
    <w:rsid w:val="00A42C8B"/>
  </w:style>
  <w:style w:type="character" w:customStyle="1" w:styleId="WW8Num10z4">
    <w:name w:val="WW8Num10z4"/>
    <w:rsid w:val="00A42C8B"/>
  </w:style>
  <w:style w:type="character" w:customStyle="1" w:styleId="WW8Num10z5">
    <w:name w:val="WW8Num10z5"/>
    <w:rsid w:val="00A42C8B"/>
  </w:style>
  <w:style w:type="character" w:customStyle="1" w:styleId="WW8Num10z6">
    <w:name w:val="WW8Num10z6"/>
    <w:rsid w:val="00A42C8B"/>
  </w:style>
  <w:style w:type="character" w:customStyle="1" w:styleId="WW8Num10z7">
    <w:name w:val="WW8Num10z7"/>
    <w:rsid w:val="00A42C8B"/>
  </w:style>
  <w:style w:type="character" w:customStyle="1" w:styleId="WW8Num10z8">
    <w:name w:val="WW8Num10z8"/>
    <w:rsid w:val="00A42C8B"/>
  </w:style>
  <w:style w:type="character" w:customStyle="1" w:styleId="WW8Num11z0">
    <w:name w:val="WW8Num11z0"/>
    <w:rsid w:val="00A42C8B"/>
  </w:style>
  <w:style w:type="character" w:customStyle="1" w:styleId="WW8Num11z1">
    <w:name w:val="WW8Num11z1"/>
    <w:rsid w:val="00A42C8B"/>
  </w:style>
  <w:style w:type="character" w:customStyle="1" w:styleId="WW8Num11z2">
    <w:name w:val="WW8Num11z2"/>
    <w:rsid w:val="00A42C8B"/>
  </w:style>
  <w:style w:type="character" w:customStyle="1" w:styleId="WW8Num11z3">
    <w:name w:val="WW8Num11z3"/>
    <w:rsid w:val="00A42C8B"/>
  </w:style>
  <w:style w:type="character" w:customStyle="1" w:styleId="WW8Num11z4">
    <w:name w:val="WW8Num11z4"/>
    <w:rsid w:val="00A42C8B"/>
  </w:style>
  <w:style w:type="character" w:customStyle="1" w:styleId="WW8Num11z5">
    <w:name w:val="WW8Num11z5"/>
    <w:rsid w:val="00A42C8B"/>
  </w:style>
  <w:style w:type="character" w:customStyle="1" w:styleId="WW8Num11z6">
    <w:name w:val="WW8Num11z6"/>
    <w:rsid w:val="00A42C8B"/>
  </w:style>
  <w:style w:type="character" w:customStyle="1" w:styleId="WW8Num11z7">
    <w:name w:val="WW8Num11z7"/>
    <w:rsid w:val="00A42C8B"/>
  </w:style>
  <w:style w:type="character" w:customStyle="1" w:styleId="WW8Num11z8">
    <w:name w:val="WW8Num11z8"/>
    <w:rsid w:val="00A42C8B"/>
  </w:style>
  <w:style w:type="character" w:customStyle="1" w:styleId="WW8Num12z0">
    <w:name w:val="WW8Num12z0"/>
    <w:rsid w:val="00A42C8B"/>
    <w:rPr>
      <w:rFonts w:hint="default"/>
    </w:rPr>
  </w:style>
  <w:style w:type="character" w:customStyle="1" w:styleId="WW8Num12z1">
    <w:name w:val="WW8Num12z1"/>
    <w:rsid w:val="00A42C8B"/>
  </w:style>
  <w:style w:type="character" w:customStyle="1" w:styleId="WW8Num12z2">
    <w:name w:val="WW8Num12z2"/>
    <w:rsid w:val="00A42C8B"/>
  </w:style>
  <w:style w:type="character" w:customStyle="1" w:styleId="WW8Num12z3">
    <w:name w:val="WW8Num12z3"/>
    <w:rsid w:val="00A42C8B"/>
  </w:style>
  <w:style w:type="character" w:customStyle="1" w:styleId="WW8Num12z4">
    <w:name w:val="WW8Num12z4"/>
    <w:rsid w:val="00A42C8B"/>
  </w:style>
  <w:style w:type="character" w:customStyle="1" w:styleId="WW8Num12z5">
    <w:name w:val="WW8Num12z5"/>
    <w:rsid w:val="00A42C8B"/>
  </w:style>
  <w:style w:type="character" w:customStyle="1" w:styleId="WW8Num12z6">
    <w:name w:val="WW8Num12z6"/>
    <w:rsid w:val="00A42C8B"/>
  </w:style>
  <w:style w:type="character" w:customStyle="1" w:styleId="WW8Num12z7">
    <w:name w:val="WW8Num12z7"/>
    <w:rsid w:val="00A42C8B"/>
  </w:style>
  <w:style w:type="character" w:customStyle="1" w:styleId="WW8Num12z8">
    <w:name w:val="WW8Num12z8"/>
    <w:rsid w:val="00A42C8B"/>
  </w:style>
  <w:style w:type="character" w:customStyle="1" w:styleId="WW8Num13z0">
    <w:name w:val="WW8Num13z0"/>
    <w:rsid w:val="00A42C8B"/>
  </w:style>
  <w:style w:type="character" w:customStyle="1" w:styleId="WW8Num13z1">
    <w:name w:val="WW8Num13z1"/>
    <w:rsid w:val="00A42C8B"/>
    <w:rPr>
      <w:rFonts w:ascii="Symbol" w:eastAsia="Calibri" w:hAnsi="Symbol" w:cs="Times New Roman" w:hint="default"/>
    </w:rPr>
  </w:style>
  <w:style w:type="character" w:customStyle="1" w:styleId="WW8Num13z2">
    <w:name w:val="WW8Num13z2"/>
    <w:rsid w:val="00A42C8B"/>
  </w:style>
  <w:style w:type="character" w:customStyle="1" w:styleId="WW8Num13z3">
    <w:name w:val="WW8Num13z3"/>
    <w:rsid w:val="00A42C8B"/>
  </w:style>
  <w:style w:type="character" w:customStyle="1" w:styleId="WW8Num13z4">
    <w:name w:val="WW8Num13z4"/>
    <w:rsid w:val="00A42C8B"/>
  </w:style>
  <w:style w:type="character" w:customStyle="1" w:styleId="WW8Num13z5">
    <w:name w:val="WW8Num13z5"/>
    <w:rsid w:val="00A42C8B"/>
  </w:style>
  <w:style w:type="character" w:customStyle="1" w:styleId="WW8Num13z6">
    <w:name w:val="WW8Num13z6"/>
    <w:rsid w:val="00A42C8B"/>
  </w:style>
  <w:style w:type="character" w:customStyle="1" w:styleId="WW8Num13z7">
    <w:name w:val="WW8Num13z7"/>
    <w:rsid w:val="00A42C8B"/>
  </w:style>
  <w:style w:type="character" w:customStyle="1" w:styleId="WW8Num13z8">
    <w:name w:val="WW8Num13z8"/>
    <w:rsid w:val="00A42C8B"/>
  </w:style>
  <w:style w:type="character" w:customStyle="1" w:styleId="WW8Num14z0">
    <w:name w:val="WW8Num14z0"/>
    <w:rsid w:val="00A42C8B"/>
  </w:style>
  <w:style w:type="character" w:customStyle="1" w:styleId="WW8Num14z1">
    <w:name w:val="WW8Num14z1"/>
    <w:rsid w:val="00A42C8B"/>
  </w:style>
  <w:style w:type="character" w:customStyle="1" w:styleId="WW8Num14z2">
    <w:name w:val="WW8Num14z2"/>
    <w:rsid w:val="00A42C8B"/>
  </w:style>
  <w:style w:type="character" w:customStyle="1" w:styleId="WW8Num14z3">
    <w:name w:val="WW8Num14z3"/>
    <w:rsid w:val="00A42C8B"/>
  </w:style>
  <w:style w:type="character" w:customStyle="1" w:styleId="WW8Num14z4">
    <w:name w:val="WW8Num14z4"/>
    <w:rsid w:val="00A42C8B"/>
  </w:style>
  <w:style w:type="character" w:customStyle="1" w:styleId="WW8Num14z5">
    <w:name w:val="WW8Num14z5"/>
    <w:rsid w:val="00A42C8B"/>
  </w:style>
  <w:style w:type="character" w:customStyle="1" w:styleId="WW8Num14z6">
    <w:name w:val="WW8Num14z6"/>
    <w:rsid w:val="00A42C8B"/>
  </w:style>
  <w:style w:type="character" w:customStyle="1" w:styleId="WW8Num14z7">
    <w:name w:val="WW8Num14z7"/>
    <w:rsid w:val="00A42C8B"/>
  </w:style>
  <w:style w:type="character" w:customStyle="1" w:styleId="WW8Num14z8">
    <w:name w:val="WW8Num14z8"/>
    <w:rsid w:val="00A42C8B"/>
  </w:style>
  <w:style w:type="character" w:customStyle="1" w:styleId="WW8Num15z0">
    <w:name w:val="WW8Num15z0"/>
    <w:rsid w:val="00A42C8B"/>
  </w:style>
  <w:style w:type="character" w:customStyle="1" w:styleId="WW8Num15z1">
    <w:name w:val="WW8Num15z1"/>
    <w:rsid w:val="00A42C8B"/>
    <w:rPr>
      <w:rFonts w:ascii="Wingdings" w:hAnsi="Wingdings" w:cs="Wingdings" w:hint="default"/>
    </w:rPr>
  </w:style>
  <w:style w:type="character" w:customStyle="1" w:styleId="WW8Num15z2">
    <w:name w:val="WW8Num15z2"/>
    <w:rsid w:val="00A42C8B"/>
  </w:style>
  <w:style w:type="character" w:customStyle="1" w:styleId="WW8Num15z3">
    <w:name w:val="WW8Num15z3"/>
    <w:rsid w:val="00A42C8B"/>
  </w:style>
  <w:style w:type="character" w:customStyle="1" w:styleId="WW8Num15z4">
    <w:name w:val="WW8Num15z4"/>
    <w:rsid w:val="00A42C8B"/>
  </w:style>
  <w:style w:type="character" w:customStyle="1" w:styleId="WW8Num15z5">
    <w:name w:val="WW8Num15z5"/>
    <w:rsid w:val="00A42C8B"/>
  </w:style>
  <w:style w:type="character" w:customStyle="1" w:styleId="WW8Num15z6">
    <w:name w:val="WW8Num15z6"/>
    <w:rsid w:val="00A42C8B"/>
  </w:style>
  <w:style w:type="character" w:customStyle="1" w:styleId="WW8Num15z7">
    <w:name w:val="WW8Num15z7"/>
    <w:rsid w:val="00A42C8B"/>
  </w:style>
  <w:style w:type="character" w:customStyle="1" w:styleId="WW8Num15z8">
    <w:name w:val="WW8Num15z8"/>
    <w:rsid w:val="00A42C8B"/>
  </w:style>
  <w:style w:type="character" w:customStyle="1" w:styleId="WW8Num16z0">
    <w:name w:val="WW8Num16z0"/>
    <w:rsid w:val="00A42C8B"/>
    <w:rPr>
      <w:rFonts w:hint="default"/>
    </w:rPr>
  </w:style>
  <w:style w:type="character" w:customStyle="1" w:styleId="WW8Num16z1">
    <w:name w:val="WW8Num16z1"/>
    <w:rsid w:val="00A42C8B"/>
  </w:style>
  <w:style w:type="character" w:customStyle="1" w:styleId="WW8Num16z2">
    <w:name w:val="WW8Num16z2"/>
    <w:rsid w:val="00A42C8B"/>
  </w:style>
  <w:style w:type="character" w:customStyle="1" w:styleId="WW8Num16z3">
    <w:name w:val="WW8Num16z3"/>
    <w:rsid w:val="00A42C8B"/>
  </w:style>
  <w:style w:type="character" w:customStyle="1" w:styleId="WW8Num16z4">
    <w:name w:val="WW8Num16z4"/>
    <w:rsid w:val="00A42C8B"/>
  </w:style>
  <w:style w:type="character" w:customStyle="1" w:styleId="WW8Num16z5">
    <w:name w:val="WW8Num16z5"/>
    <w:rsid w:val="00A42C8B"/>
  </w:style>
  <w:style w:type="character" w:customStyle="1" w:styleId="WW8Num16z6">
    <w:name w:val="WW8Num16z6"/>
    <w:rsid w:val="00A42C8B"/>
  </w:style>
  <w:style w:type="character" w:customStyle="1" w:styleId="WW8Num16z7">
    <w:name w:val="WW8Num16z7"/>
    <w:rsid w:val="00A42C8B"/>
  </w:style>
  <w:style w:type="character" w:customStyle="1" w:styleId="WW8Num16z8">
    <w:name w:val="WW8Num16z8"/>
    <w:rsid w:val="00A42C8B"/>
  </w:style>
  <w:style w:type="character" w:customStyle="1" w:styleId="WW8Num17z0">
    <w:name w:val="WW8Num17z0"/>
    <w:rsid w:val="00A42C8B"/>
    <w:rPr>
      <w:rFonts w:hint="default"/>
    </w:rPr>
  </w:style>
  <w:style w:type="character" w:customStyle="1" w:styleId="WW8Num17z1">
    <w:name w:val="WW8Num17z1"/>
    <w:rsid w:val="00A42C8B"/>
  </w:style>
  <w:style w:type="character" w:customStyle="1" w:styleId="WW8Num17z2">
    <w:name w:val="WW8Num17z2"/>
    <w:rsid w:val="00A42C8B"/>
  </w:style>
  <w:style w:type="character" w:customStyle="1" w:styleId="WW8Num17z3">
    <w:name w:val="WW8Num17z3"/>
    <w:rsid w:val="00A42C8B"/>
  </w:style>
  <w:style w:type="character" w:customStyle="1" w:styleId="WW8Num17z4">
    <w:name w:val="WW8Num17z4"/>
    <w:rsid w:val="00A42C8B"/>
  </w:style>
  <w:style w:type="character" w:customStyle="1" w:styleId="WW8Num17z5">
    <w:name w:val="WW8Num17z5"/>
    <w:rsid w:val="00A42C8B"/>
  </w:style>
  <w:style w:type="character" w:customStyle="1" w:styleId="WW8Num17z6">
    <w:name w:val="WW8Num17z6"/>
    <w:rsid w:val="00A42C8B"/>
  </w:style>
  <w:style w:type="character" w:customStyle="1" w:styleId="WW8Num17z7">
    <w:name w:val="WW8Num17z7"/>
    <w:rsid w:val="00A42C8B"/>
  </w:style>
  <w:style w:type="character" w:customStyle="1" w:styleId="WW8Num17z8">
    <w:name w:val="WW8Num17z8"/>
    <w:rsid w:val="00A42C8B"/>
  </w:style>
  <w:style w:type="character" w:customStyle="1" w:styleId="WW8Num18z0">
    <w:name w:val="WW8Num18z0"/>
    <w:rsid w:val="00A42C8B"/>
    <w:rPr>
      <w:rFonts w:ascii="Wingdings" w:hAnsi="Wingdings" w:cs="Wingdings" w:hint="default"/>
    </w:rPr>
  </w:style>
  <w:style w:type="character" w:customStyle="1" w:styleId="WW8Num18z1">
    <w:name w:val="WW8Num18z1"/>
    <w:rsid w:val="00A42C8B"/>
  </w:style>
  <w:style w:type="character" w:customStyle="1" w:styleId="WW8Num18z2">
    <w:name w:val="WW8Num18z2"/>
    <w:rsid w:val="00A42C8B"/>
  </w:style>
  <w:style w:type="character" w:customStyle="1" w:styleId="WW8Num18z3">
    <w:name w:val="WW8Num18z3"/>
    <w:rsid w:val="00A42C8B"/>
  </w:style>
  <w:style w:type="character" w:customStyle="1" w:styleId="WW8Num18z4">
    <w:name w:val="WW8Num18z4"/>
    <w:rsid w:val="00A42C8B"/>
  </w:style>
  <w:style w:type="character" w:customStyle="1" w:styleId="WW8Num18z5">
    <w:name w:val="WW8Num18z5"/>
    <w:rsid w:val="00A42C8B"/>
  </w:style>
  <w:style w:type="character" w:customStyle="1" w:styleId="WW8Num18z6">
    <w:name w:val="WW8Num18z6"/>
    <w:rsid w:val="00A42C8B"/>
  </w:style>
  <w:style w:type="character" w:customStyle="1" w:styleId="WW8Num18z7">
    <w:name w:val="WW8Num18z7"/>
    <w:rsid w:val="00A42C8B"/>
  </w:style>
  <w:style w:type="character" w:customStyle="1" w:styleId="WW8Num18z8">
    <w:name w:val="WW8Num18z8"/>
    <w:rsid w:val="00A42C8B"/>
  </w:style>
  <w:style w:type="character" w:customStyle="1" w:styleId="WW8Num19z0">
    <w:name w:val="WW8Num19z0"/>
    <w:rsid w:val="00A42C8B"/>
  </w:style>
  <w:style w:type="character" w:customStyle="1" w:styleId="WW8Num19z1">
    <w:name w:val="WW8Num19z1"/>
    <w:rsid w:val="00A42C8B"/>
  </w:style>
  <w:style w:type="character" w:customStyle="1" w:styleId="WW8Num19z2">
    <w:name w:val="WW8Num19z2"/>
    <w:rsid w:val="00A42C8B"/>
  </w:style>
  <w:style w:type="character" w:customStyle="1" w:styleId="WW8Num19z3">
    <w:name w:val="WW8Num19z3"/>
    <w:rsid w:val="00A42C8B"/>
  </w:style>
  <w:style w:type="character" w:customStyle="1" w:styleId="WW8Num19z4">
    <w:name w:val="WW8Num19z4"/>
    <w:rsid w:val="00A42C8B"/>
  </w:style>
  <w:style w:type="character" w:customStyle="1" w:styleId="WW8Num19z5">
    <w:name w:val="WW8Num19z5"/>
    <w:rsid w:val="00A42C8B"/>
  </w:style>
  <w:style w:type="character" w:customStyle="1" w:styleId="WW8Num19z6">
    <w:name w:val="WW8Num19z6"/>
    <w:rsid w:val="00A42C8B"/>
  </w:style>
  <w:style w:type="character" w:customStyle="1" w:styleId="WW8Num19z7">
    <w:name w:val="WW8Num19z7"/>
    <w:rsid w:val="00A42C8B"/>
  </w:style>
  <w:style w:type="character" w:customStyle="1" w:styleId="WW8Num19z8">
    <w:name w:val="WW8Num19z8"/>
    <w:rsid w:val="00A42C8B"/>
  </w:style>
  <w:style w:type="character" w:customStyle="1" w:styleId="WW8Num20z0">
    <w:name w:val="WW8Num20z0"/>
    <w:rsid w:val="00A42C8B"/>
  </w:style>
  <w:style w:type="character" w:customStyle="1" w:styleId="WW8Num20z1">
    <w:name w:val="WW8Num20z1"/>
    <w:rsid w:val="00A42C8B"/>
  </w:style>
  <w:style w:type="character" w:customStyle="1" w:styleId="WW8Num20z2">
    <w:name w:val="WW8Num20z2"/>
    <w:rsid w:val="00A42C8B"/>
  </w:style>
  <w:style w:type="character" w:customStyle="1" w:styleId="WW8Num20z3">
    <w:name w:val="WW8Num20z3"/>
    <w:rsid w:val="00A42C8B"/>
  </w:style>
  <w:style w:type="character" w:customStyle="1" w:styleId="WW8Num20z4">
    <w:name w:val="WW8Num20z4"/>
    <w:rsid w:val="00A42C8B"/>
  </w:style>
  <w:style w:type="character" w:customStyle="1" w:styleId="WW8Num20z5">
    <w:name w:val="WW8Num20z5"/>
    <w:rsid w:val="00A42C8B"/>
  </w:style>
  <w:style w:type="character" w:customStyle="1" w:styleId="WW8Num20z6">
    <w:name w:val="WW8Num20z6"/>
    <w:rsid w:val="00A42C8B"/>
  </w:style>
  <w:style w:type="character" w:customStyle="1" w:styleId="WW8Num20z7">
    <w:name w:val="WW8Num20z7"/>
    <w:rsid w:val="00A42C8B"/>
  </w:style>
  <w:style w:type="character" w:customStyle="1" w:styleId="WW8Num20z8">
    <w:name w:val="WW8Num20z8"/>
    <w:rsid w:val="00A42C8B"/>
  </w:style>
  <w:style w:type="character" w:customStyle="1" w:styleId="WW8Num21z0">
    <w:name w:val="WW8Num21z0"/>
    <w:rsid w:val="00A42C8B"/>
  </w:style>
  <w:style w:type="character" w:customStyle="1" w:styleId="WW8Num21z1">
    <w:name w:val="WW8Num21z1"/>
    <w:rsid w:val="00A42C8B"/>
    <w:rPr>
      <w:rFonts w:ascii="Verdana" w:eastAsia="MS Mincho" w:hAnsi="Verdana" w:cs="Times New Roman" w:hint="default"/>
      <w:b/>
    </w:rPr>
  </w:style>
  <w:style w:type="character" w:customStyle="1" w:styleId="WW8Num21z2">
    <w:name w:val="WW8Num21z2"/>
    <w:rsid w:val="00A42C8B"/>
  </w:style>
  <w:style w:type="character" w:customStyle="1" w:styleId="WW8Num21z3">
    <w:name w:val="WW8Num21z3"/>
    <w:rsid w:val="00A42C8B"/>
  </w:style>
  <w:style w:type="character" w:customStyle="1" w:styleId="WW8Num21z4">
    <w:name w:val="WW8Num21z4"/>
    <w:rsid w:val="00A42C8B"/>
  </w:style>
  <w:style w:type="character" w:customStyle="1" w:styleId="WW8Num21z5">
    <w:name w:val="WW8Num21z5"/>
    <w:rsid w:val="00A42C8B"/>
  </w:style>
  <w:style w:type="character" w:customStyle="1" w:styleId="WW8Num21z6">
    <w:name w:val="WW8Num21z6"/>
    <w:rsid w:val="00A42C8B"/>
  </w:style>
  <w:style w:type="character" w:customStyle="1" w:styleId="WW8Num21z7">
    <w:name w:val="WW8Num21z7"/>
    <w:rsid w:val="00A42C8B"/>
  </w:style>
  <w:style w:type="character" w:customStyle="1" w:styleId="WW8Num21z8">
    <w:name w:val="WW8Num21z8"/>
    <w:rsid w:val="00A42C8B"/>
  </w:style>
  <w:style w:type="character" w:customStyle="1" w:styleId="WW8Num22z0">
    <w:name w:val="WW8Num22z0"/>
    <w:rsid w:val="00A42C8B"/>
    <w:rPr>
      <w:rFonts w:hint="default"/>
    </w:rPr>
  </w:style>
  <w:style w:type="character" w:customStyle="1" w:styleId="WW8Num23z0">
    <w:name w:val="WW8Num23z0"/>
    <w:rsid w:val="00A42C8B"/>
  </w:style>
  <w:style w:type="character" w:customStyle="1" w:styleId="WW8Num23z1">
    <w:name w:val="WW8Num23z1"/>
    <w:rsid w:val="00A42C8B"/>
  </w:style>
  <w:style w:type="character" w:customStyle="1" w:styleId="WW8Num23z2">
    <w:name w:val="WW8Num23z2"/>
    <w:rsid w:val="00A42C8B"/>
  </w:style>
  <w:style w:type="character" w:customStyle="1" w:styleId="WW8Num23z3">
    <w:name w:val="WW8Num23z3"/>
    <w:rsid w:val="00A42C8B"/>
  </w:style>
  <w:style w:type="character" w:customStyle="1" w:styleId="WW8Num23z4">
    <w:name w:val="WW8Num23z4"/>
    <w:rsid w:val="00A42C8B"/>
  </w:style>
  <w:style w:type="character" w:customStyle="1" w:styleId="WW8Num23z5">
    <w:name w:val="WW8Num23z5"/>
    <w:rsid w:val="00A42C8B"/>
  </w:style>
  <w:style w:type="character" w:customStyle="1" w:styleId="WW8Num23z6">
    <w:name w:val="WW8Num23z6"/>
    <w:rsid w:val="00A42C8B"/>
  </w:style>
  <w:style w:type="character" w:customStyle="1" w:styleId="WW8Num23z7">
    <w:name w:val="WW8Num23z7"/>
    <w:rsid w:val="00A42C8B"/>
  </w:style>
  <w:style w:type="character" w:customStyle="1" w:styleId="WW8Num23z8">
    <w:name w:val="WW8Num23z8"/>
    <w:rsid w:val="00A42C8B"/>
  </w:style>
  <w:style w:type="character" w:customStyle="1" w:styleId="WW8Num24z0">
    <w:name w:val="WW8Num24z0"/>
    <w:rsid w:val="00A42C8B"/>
  </w:style>
  <w:style w:type="character" w:customStyle="1" w:styleId="WW8Num24z1">
    <w:name w:val="WW8Num24z1"/>
    <w:rsid w:val="00A42C8B"/>
  </w:style>
  <w:style w:type="character" w:customStyle="1" w:styleId="WW8Num24z2">
    <w:name w:val="WW8Num24z2"/>
    <w:rsid w:val="00A42C8B"/>
  </w:style>
  <w:style w:type="character" w:customStyle="1" w:styleId="WW8Num24z3">
    <w:name w:val="WW8Num24z3"/>
    <w:rsid w:val="00A42C8B"/>
  </w:style>
  <w:style w:type="character" w:customStyle="1" w:styleId="WW8Num24z4">
    <w:name w:val="WW8Num24z4"/>
    <w:rsid w:val="00A42C8B"/>
  </w:style>
  <w:style w:type="character" w:customStyle="1" w:styleId="WW8Num24z5">
    <w:name w:val="WW8Num24z5"/>
    <w:rsid w:val="00A42C8B"/>
  </w:style>
  <w:style w:type="character" w:customStyle="1" w:styleId="WW8Num24z6">
    <w:name w:val="WW8Num24z6"/>
    <w:rsid w:val="00A42C8B"/>
  </w:style>
  <w:style w:type="character" w:customStyle="1" w:styleId="WW8Num24z7">
    <w:name w:val="WW8Num24z7"/>
    <w:rsid w:val="00A42C8B"/>
  </w:style>
  <w:style w:type="character" w:customStyle="1" w:styleId="WW8Num24z8">
    <w:name w:val="WW8Num24z8"/>
    <w:rsid w:val="00A42C8B"/>
  </w:style>
  <w:style w:type="character" w:customStyle="1" w:styleId="WW8Num25z0">
    <w:name w:val="WW8Num25z0"/>
    <w:rsid w:val="00A42C8B"/>
  </w:style>
  <w:style w:type="character" w:customStyle="1" w:styleId="WW8Num25z1">
    <w:name w:val="WW8Num25z1"/>
    <w:rsid w:val="00A42C8B"/>
  </w:style>
  <w:style w:type="character" w:customStyle="1" w:styleId="WW8Num25z2">
    <w:name w:val="WW8Num25z2"/>
    <w:rsid w:val="00A42C8B"/>
  </w:style>
  <w:style w:type="character" w:customStyle="1" w:styleId="WW8Num25z3">
    <w:name w:val="WW8Num25z3"/>
    <w:rsid w:val="00A42C8B"/>
  </w:style>
  <w:style w:type="character" w:customStyle="1" w:styleId="WW8Num25z4">
    <w:name w:val="WW8Num25z4"/>
    <w:rsid w:val="00A42C8B"/>
  </w:style>
  <w:style w:type="character" w:customStyle="1" w:styleId="WW8Num25z5">
    <w:name w:val="WW8Num25z5"/>
    <w:rsid w:val="00A42C8B"/>
  </w:style>
  <w:style w:type="character" w:customStyle="1" w:styleId="WW8Num25z6">
    <w:name w:val="WW8Num25z6"/>
    <w:rsid w:val="00A42C8B"/>
  </w:style>
  <w:style w:type="character" w:customStyle="1" w:styleId="WW8Num25z7">
    <w:name w:val="WW8Num25z7"/>
    <w:rsid w:val="00A42C8B"/>
  </w:style>
  <w:style w:type="character" w:customStyle="1" w:styleId="WW8Num25z8">
    <w:name w:val="WW8Num25z8"/>
    <w:rsid w:val="00A42C8B"/>
  </w:style>
  <w:style w:type="character" w:customStyle="1" w:styleId="WW8Num26z0">
    <w:name w:val="WW8Num26z0"/>
    <w:rsid w:val="00A42C8B"/>
    <w:rPr>
      <w:rFonts w:ascii="Symbol" w:hAnsi="Symbol" w:cs="Symbol" w:hint="default"/>
    </w:rPr>
  </w:style>
  <w:style w:type="character" w:customStyle="1" w:styleId="WW8Num26z1">
    <w:name w:val="WW8Num26z1"/>
    <w:rsid w:val="00A42C8B"/>
    <w:rPr>
      <w:rFonts w:ascii="Courier New" w:hAnsi="Courier New" w:cs="Courier New" w:hint="default"/>
    </w:rPr>
  </w:style>
  <w:style w:type="character" w:customStyle="1" w:styleId="WW8Num26z2">
    <w:name w:val="WW8Num26z2"/>
    <w:rsid w:val="00A42C8B"/>
    <w:rPr>
      <w:rFonts w:ascii="Wingdings" w:hAnsi="Wingdings" w:cs="Wingdings" w:hint="default"/>
    </w:rPr>
  </w:style>
  <w:style w:type="character" w:customStyle="1" w:styleId="WW8Num27z0">
    <w:name w:val="WW8Num27z0"/>
    <w:rsid w:val="00A42C8B"/>
    <w:rPr>
      <w:rFonts w:hint="default"/>
    </w:rPr>
  </w:style>
  <w:style w:type="character" w:customStyle="1" w:styleId="WW8Num27z1">
    <w:name w:val="WW8Num27z1"/>
    <w:rsid w:val="00A42C8B"/>
  </w:style>
  <w:style w:type="character" w:customStyle="1" w:styleId="WW8Num27z2">
    <w:name w:val="WW8Num27z2"/>
    <w:rsid w:val="00A42C8B"/>
  </w:style>
  <w:style w:type="character" w:customStyle="1" w:styleId="WW8Num27z3">
    <w:name w:val="WW8Num27z3"/>
    <w:rsid w:val="00A42C8B"/>
  </w:style>
  <w:style w:type="character" w:customStyle="1" w:styleId="WW8Num27z4">
    <w:name w:val="WW8Num27z4"/>
    <w:rsid w:val="00A42C8B"/>
  </w:style>
  <w:style w:type="character" w:customStyle="1" w:styleId="WW8Num27z5">
    <w:name w:val="WW8Num27z5"/>
    <w:rsid w:val="00A42C8B"/>
  </w:style>
  <w:style w:type="character" w:customStyle="1" w:styleId="WW8Num27z6">
    <w:name w:val="WW8Num27z6"/>
    <w:rsid w:val="00A42C8B"/>
  </w:style>
  <w:style w:type="character" w:customStyle="1" w:styleId="WW8Num27z7">
    <w:name w:val="WW8Num27z7"/>
    <w:rsid w:val="00A42C8B"/>
  </w:style>
  <w:style w:type="character" w:customStyle="1" w:styleId="WW8Num27z8">
    <w:name w:val="WW8Num27z8"/>
    <w:rsid w:val="00A42C8B"/>
  </w:style>
  <w:style w:type="character" w:customStyle="1" w:styleId="WW8Num28z0">
    <w:name w:val="WW8Num28z0"/>
    <w:rsid w:val="00A42C8B"/>
  </w:style>
  <w:style w:type="character" w:customStyle="1" w:styleId="WW8Num28z1">
    <w:name w:val="WW8Num28z1"/>
    <w:rsid w:val="00A42C8B"/>
  </w:style>
  <w:style w:type="character" w:customStyle="1" w:styleId="WW8Num28z2">
    <w:name w:val="WW8Num28z2"/>
    <w:rsid w:val="00A42C8B"/>
  </w:style>
  <w:style w:type="character" w:customStyle="1" w:styleId="WW8Num28z3">
    <w:name w:val="WW8Num28z3"/>
    <w:rsid w:val="00A42C8B"/>
  </w:style>
  <w:style w:type="character" w:customStyle="1" w:styleId="WW8Num28z4">
    <w:name w:val="WW8Num28z4"/>
    <w:rsid w:val="00A42C8B"/>
  </w:style>
  <w:style w:type="character" w:customStyle="1" w:styleId="WW8Num28z5">
    <w:name w:val="WW8Num28z5"/>
    <w:rsid w:val="00A42C8B"/>
  </w:style>
  <w:style w:type="character" w:customStyle="1" w:styleId="WW8Num28z6">
    <w:name w:val="WW8Num28z6"/>
    <w:rsid w:val="00A42C8B"/>
  </w:style>
  <w:style w:type="character" w:customStyle="1" w:styleId="WW8Num28z7">
    <w:name w:val="WW8Num28z7"/>
    <w:rsid w:val="00A42C8B"/>
  </w:style>
  <w:style w:type="character" w:customStyle="1" w:styleId="WW8Num28z8">
    <w:name w:val="WW8Num28z8"/>
    <w:rsid w:val="00A42C8B"/>
  </w:style>
  <w:style w:type="character" w:customStyle="1" w:styleId="WW8Num29z0">
    <w:name w:val="WW8Num29z0"/>
    <w:rsid w:val="00A42C8B"/>
  </w:style>
  <w:style w:type="character" w:customStyle="1" w:styleId="WW8Num29z1">
    <w:name w:val="WW8Num29z1"/>
    <w:rsid w:val="00A42C8B"/>
  </w:style>
  <w:style w:type="character" w:customStyle="1" w:styleId="WW8Num29z2">
    <w:name w:val="WW8Num29z2"/>
    <w:rsid w:val="00A42C8B"/>
  </w:style>
  <w:style w:type="character" w:customStyle="1" w:styleId="WW8Num29z3">
    <w:name w:val="WW8Num29z3"/>
    <w:rsid w:val="00A42C8B"/>
  </w:style>
  <w:style w:type="character" w:customStyle="1" w:styleId="WW8Num29z4">
    <w:name w:val="WW8Num29z4"/>
    <w:rsid w:val="00A42C8B"/>
  </w:style>
  <w:style w:type="character" w:customStyle="1" w:styleId="WW8Num29z5">
    <w:name w:val="WW8Num29z5"/>
    <w:rsid w:val="00A42C8B"/>
  </w:style>
  <w:style w:type="character" w:customStyle="1" w:styleId="WW8Num29z6">
    <w:name w:val="WW8Num29z6"/>
    <w:rsid w:val="00A42C8B"/>
  </w:style>
  <w:style w:type="character" w:customStyle="1" w:styleId="WW8Num29z7">
    <w:name w:val="WW8Num29z7"/>
    <w:rsid w:val="00A42C8B"/>
  </w:style>
  <w:style w:type="character" w:customStyle="1" w:styleId="WW8Num29z8">
    <w:name w:val="WW8Num29z8"/>
    <w:rsid w:val="00A42C8B"/>
  </w:style>
  <w:style w:type="character" w:customStyle="1" w:styleId="WW8Num30z0">
    <w:name w:val="WW8Num30z0"/>
    <w:rsid w:val="00A42C8B"/>
  </w:style>
  <w:style w:type="character" w:customStyle="1" w:styleId="WW8Num30z1">
    <w:name w:val="WW8Num30z1"/>
    <w:rsid w:val="00A42C8B"/>
  </w:style>
  <w:style w:type="character" w:customStyle="1" w:styleId="WW8Num30z2">
    <w:name w:val="WW8Num30z2"/>
    <w:rsid w:val="00A42C8B"/>
  </w:style>
  <w:style w:type="character" w:customStyle="1" w:styleId="WW8Num30z3">
    <w:name w:val="WW8Num30z3"/>
    <w:rsid w:val="00A42C8B"/>
  </w:style>
  <w:style w:type="character" w:customStyle="1" w:styleId="WW8Num30z4">
    <w:name w:val="WW8Num30z4"/>
    <w:rsid w:val="00A42C8B"/>
  </w:style>
  <w:style w:type="character" w:customStyle="1" w:styleId="WW8Num30z5">
    <w:name w:val="WW8Num30z5"/>
    <w:rsid w:val="00A42C8B"/>
  </w:style>
  <w:style w:type="character" w:customStyle="1" w:styleId="WW8Num30z6">
    <w:name w:val="WW8Num30z6"/>
    <w:rsid w:val="00A42C8B"/>
  </w:style>
  <w:style w:type="character" w:customStyle="1" w:styleId="WW8Num30z7">
    <w:name w:val="WW8Num30z7"/>
    <w:rsid w:val="00A42C8B"/>
  </w:style>
  <w:style w:type="character" w:customStyle="1" w:styleId="WW8Num30z8">
    <w:name w:val="WW8Num30z8"/>
    <w:rsid w:val="00A42C8B"/>
  </w:style>
  <w:style w:type="character" w:customStyle="1" w:styleId="WW8Num31z0">
    <w:name w:val="WW8Num31z0"/>
    <w:rsid w:val="00A42C8B"/>
    <w:rPr>
      <w:rFonts w:hint="default"/>
    </w:rPr>
  </w:style>
  <w:style w:type="character" w:customStyle="1" w:styleId="WW8Num31z1">
    <w:name w:val="WW8Num31z1"/>
    <w:rsid w:val="00A42C8B"/>
  </w:style>
  <w:style w:type="character" w:customStyle="1" w:styleId="WW8Num31z2">
    <w:name w:val="WW8Num31z2"/>
    <w:rsid w:val="00A42C8B"/>
  </w:style>
  <w:style w:type="character" w:customStyle="1" w:styleId="WW8Num31z3">
    <w:name w:val="WW8Num31z3"/>
    <w:rsid w:val="00A42C8B"/>
  </w:style>
  <w:style w:type="character" w:customStyle="1" w:styleId="WW8Num31z4">
    <w:name w:val="WW8Num31z4"/>
    <w:rsid w:val="00A42C8B"/>
  </w:style>
  <w:style w:type="character" w:customStyle="1" w:styleId="WW8Num31z5">
    <w:name w:val="WW8Num31z5"/>
    <w:rsid w:val="00A42C8B"/>
  </w:style>
  <w:style w:type="character" w:customStyle="1" w:styleId="WW8Num31z6">
    <w:name w:val="WW8Num31z6"/>
    <w:rsid w:val="00A42C8B"/>
  </w:style>
  <w:style w:type="character" w:customStyle="1" w:styleId="WW8Num31z7">
    <w:name w:val="WW8Num31z7"/>
    <w:rsid w:val="00A42C8B"/>
  </w:style>
  <w:style w:type="character" w:customStyle="1" w:styleId="WW8Num31z8">
    <w:name w:val="WW8Num31z8"/>
    <w:rsid w:val="00A42C8B"/>
  </w:style>
  <w:style w:type="character" w:customStyle="1" w:styleId="WW8Num32z0">
    <w:name w:val="WW8Num32z0"/>
    <w:rsid w:val="00A42C8B"/>
  </w:style>
  <w:style w:type="character" w:customStyle="1" w:styleId="WW8Num32z1">
    <w:name w:val="WW8Num32z1"/>
    <w:rsid w:val="00A42C8B"/>
    <w:rPr>
      <w:rFonts w:ascii="Wingdings" w:hAnsi="Wingdings" w:cs="Wingdings" w:hint="default"/>
    </w:rPr>
  </w:style>
  <w:style w:type="character" w:customStyle="1" w:styleId="WW8Num32z2">
    <w:name w:val="WW8Num32z2"/>
    <w:rsid w:val="00A42C8B"/>
  </w:style>
  <w:style w:type="character" w:customStyle="1" w:styleId="WW8Num32z3">
    <w:name w:val="WW8Num32z3"/>
    <w:rsid w:val="00A42C8B"/>
  </w:style>
  <w:style w:type="character" w:customStyle="1" w:styleId="WW8Num32z4">
    <w:name w:val="WW8Num32z4"/>
    <w:rsid w:val="00A42C8B"/>
  </w:style>
  <w:style w:type="character" w:customStyle="1" w:styleId="WW8Num32z5">
    <w:name w:val="WW8Num32z5"/>
    <w:rsid w:val="00A42C8B"/>
  </w:style>
  <w:style w:type="character" w:customStyle="1" w:styleId="WW8Num32z6">
    <w:name w:val="WW8Num32z6"/>
    <w:rsid w:val="00A42C8B"/>
  </w:style>
  <w:style w:type="character" w:customStyle="1" w:styleId="WW8Num32z7">
    <w:name w:val="WW8Num32z7"/>
    <w:rsid w:val="00A42C8B"/>
  </w:style>
  <w:style w:type="character" w:customStyle="1" w:styleId="WW8Num32z8">
    <w:name w:val="WW8Num32z8"/>
    <w:rsid w:val="00A42C8B"/>
  </w:style>
  <w:style w:type="character" w:customStyle="1" w:styleId="WW8Num33z0">
    <w:name w:val="WW8Num33z0"/>
    <w:rsid w:val="00A42C8B"/>
    <w:rPr>
      <w:rFonts w:ascii="Symbol" w:hAnsi="Symbol" w:cs="Symbol" w:hint="default"/>
    </w:rPr>
  </w:style>
  <w:style w:type="character" w:customStyle="1" w:styleId="WW8Num33z2">
    <w:name w:val="WW8Num33z2"/>
    <w:rsid w:val="00A42C8B"/>
  </w:style>
  <w:style w:type="character" w:customStyle="1" w:styleId="WW8Num33z3">
    <w:name w:val="WW8Num33z3"/>
    <w:rsid w:val="00A42C8B"/>
  </w:style>
  <w:style w:type="character" w:customStyle="1" w:styleId="WW8Num33z4">
    <w:name w:val="WW8Num33z4"/>
    <w:rsid w:val="00A42C8B"/>
  </w:style>
  <w:style w:type="character" w:customStyle="1" w:styleId="WW8Num33z5">
    <w:name w:val="WW8Num33z5"/>
    <w:rsid w:val="00A42C8B"/>
  </w:style>
  <w:style w:type="character" w:customStyle="1" w:styleId="WW8Num33z6">
    <w:name w:val="WW8Num33z6"/>
    <w:rsid w:val="00A42C8B"/>
  </w:style>
  <w:style w:type="character" w:customStyle="1" w:styleId="WW8Num33z7">
    <w:name w:val="WW8Num33z7"/>
    <w:rsid w:val="00A42C8B"/>
  </w:style>
  <w:style w:type="character" w:customStyle="1" w:styleId="WW8Num33z8">
    <w:name w:val="WW8Num33z8"/>
    <w:rsid w:val="00A42C8B"/>
  </w:style>
  <w:style w:type="character" w:customStyle="1" w:styleId="WW8Num34z0">
    <w:name w:val="WW8Num34z0"/>
    <w:rsid w:val="00A42C8B"/>
    <w:rPr>
      <w:rFonts w:hint="default"/>
    </w:rPr>
  </w:style>
  <w:style w:type="character" w:customStyle="1" w:styleId="WW8Num34z1">
    <w:name w:val="WW8Num34z1"/>
    <w:rsid w:val="00A42C8B"/>
  </w:style>
  <w:style w:type="character" w:customStyle="1" w:styleId="WW8Num34z2">
    <w:name w:val="WW8Num34z2"/>
    <w:rsid w:val="00A42C8B"/>
  </w:style>
  <w:style w:type="character" w:customStyle="1" w:styleId="WW8Num34z3">
    <w:name w:val="WW8Num34z3"/>
    <w:rsid w:val="00A42C8B"/>
  </w:style>
  <w:style w:type="character" w:customStyle="1" w:styleId="WW8Num34z4">
    <w:name w:val="WW8Num34z4"/>
    <w:rsid w:val="00A42C8B"/>
  </w:style>
  <w:style w:type="character" w:customStyle="1" w:styleId="WW8Num34z5">
    <w:name w:val="WW8Num34z5"/>
    <w:rsid w:val="00A42C8B"/>
  </w:style>
  <w:style w:type="character" w:customStyle="1" w:styleId="WW8Num34z6">
    <w:name w:val="WW8Num34z6"/>
    <w:rsid w:val="00A42C8B"/>
  </w:style>
  <w:style w:type="character" w:customStyle="1" w:styleId="WW8Num34z7">
    <w:name w:val="WW8Num34z7"/>
    <w:rsid w:val="00A42C8B"/>
  </w:style>
  <w:style w:type="character" w:customStyle="1" w:styleId="WW8Num34z8">
    <w:name w:val="WW8Num34z8"/>
    <w:rsid w:val="00A42C8B"/>
  </w:style>
  <w:style w:type="character" w:customStyle="1" w:styleId="WW8Num35z0">
    <w:name w:val="WW8Num35z0"/>
    <w:rsid w:val="00A42C8B"/>
  </w:style>
  <w:style w:type="character" w:customStyle="1" w:styleId="WW8Num35z1">
    <w:name w:val="WW8Num35z1"/>
    <w:rsid w:val="00A42C8B"/>
  </w:style>
  <w:style w:type="character" w:customStyle="1" w:styleId="WW8Num35z2">
    <w:name w:val="WW8Num35z2"/>
    <w:rsid w:val="00A42C8B"/>
  </w:style>
  <w:style w:type="character" w:customStyle="1" w:styleId="WW8Num35z3">
    <w:name w:val="WW8Num35z3"/>
    <w:rsid w:val="00A42C8B"/>
  </w:style>
  <w:style w:type="character" w:customStyle="1" w:styleId="WW8Num35z4">
    <w:name w:val="WW8Num35z4"/>
    <w:rsid w:val="00A42C8B"/>
  </w:style>
  <w:style w:type="character" w:customStyle="1" w:styleId="WW8Num35z5">
    <w:name w:val="WW8Num35z5"/>
    <w:rsid w:val="00A42C8B"/>
  </w:style>
  <w:style w:type="character" w:customStyle="1" w:styleId="WW8Num35z6">
    <w:name w:val="WW8Num35z6"/>
    <w:rsid w:val="00A42C8B"/>
  </w:style>
  <w:style w:type="character" w:customStyle="1" w:styleId="WW8Num35z7">
    <w:name w:val="WW8Num35z7"/>
    <w:rsid w:val="00A42C8B"/>
  </w:style>
  <w:style w:type="character" w:customStyle="1" w:styleId="WW8Num35z8">
    <w:name w:val="WW8Num35z8"/>
    <w:rsid w:val="00A42C8B"/>
  </w:style>
  <w:style w:type="character" w:customStyle="1" w:styleId="WW8Num36z0">
    <w:name w:val="WW8Num36z0"/>
    <w:rsid w:val="00A42C8B"/>
  </w:style>
  <w:style w:type="character" w:customStyle="1" w:styleId="WW8Num36z1">
    <w:name w:val="WW8Num36z1"/>
    <w:rsid w:val="00A42C8B"/>
    <w:rPr>
      <w:rFonts w:ascii="Symbol" w:hAnsi="Symbol" w:cs="Symbol" w:hint="default"/>
    </w:rPr>
  </w:style>
  <w:style w:type="character" w:customStyle="1" w:styleId="WW8Num36z2">
    <w:name w:val="WW8Num36z2"/>
    <w:rsid w:val="00A42C8B"/>
  </w:style>
  <w:style w:type="character" w:customStyle="1" w:styleId="WW8Num36z3">
    <w:name w:val="WW8Num36z3"/>
    <w:rsid w:val="00A42C8B"/>
  </w:style>
  <w:style w:type="character" w:customStyle="1" w:styleId="WW8Num36z4">
    <w:name w:val="WW8Num36z4"/>
    <w:rsid w:val="00A42C8B"/>
  </w:style>
  <w:style w:type="character" w:customStyle="1" w:styleId="WW8Num36z5">
    <w:name w:val="WW8Num36z5"/>
    <w:rsid w:val="00A42C8B"/>
  </w:style>
  <w:style w:type="character" w:customStyle="1" w:styleId="WW8Num36z6">
    <w:name w:val="WW8Num36z6"/>
    <w:rsid w:val="00A42C8B"/>
  </w:style>
  <w:style w:type="character" w:customStyle="1" w:styleId="WW8Num36z7">
    <w:name w:val="WW8Num36z7"/>
    <w:rsid w:val="00A42C8B"/>
  </w:style>
  <w:style w:type="character" w:customStyle="1" w:styleId="WW8Num36z8">
    <w:name w:val="WW8Num36z8"/>
    <w:rsid w:val="00A42C8B"/>
  </w:style>
  <w:style w:type="character" w:customStyle="1" w:styleId="Domylnaczcionkaakapitu1">
    <w:name w:val="Domyślna czcionka akapitu1"/>
    <w:rsid w:val="00A42C8B"/>
  </w:style>
  <w:style w:type="character" w:styleId="Hipercze">
    <w:name w:val="Hyperlink"/>
    <w:rsid w:val="00A42C8B"/>
    <w:rPr>
      <w:color w:val="0000FF"/>
      <w:u w:val="single"/>
    </w:rPr>
  </w:style>
  <w:style w:type="character" w:customStyle="1" w:styleId="fvalue">
    <w:name w:val="fvalue"/>
    <w:basedOn w:val="Domylnaczcionkaakapitu1"/>
    <w:rsid w:val="00A42C8B"/>
  </w:style>
  <w:style w:type="character" w:styleId="Pogrubienie">
    <w:name w:val="Strong"/>
    <w:qFormat/>
    <w:rsid w:val="00A42C8B"/>
    <w:rPr>
      <w:b/>
      <w:bCs/>
    </w:rPr>
  </w:style>
  <w:style w:type="character" w:styleId="Uwydatnienie">
    <w:name w:val="Emphasis"/>
    <w:qFormat/>
    <w:rsid w:val="00A42C8B"/>
    <w:rPr>
      <w:i/>
      <w:iCs/>
    </w:rPr>
  </w:style>
  <w:style w:type="character" w:customStyle="1" w:styleId="h1">
    <w:name w:val="h1"/>
    <w:basedOn w:val="Domylnaczcionkaakapitu1"/>
    <w:rsid w:val="00A42C8B"/>
  </w:style>
  <w:style w:type="character" w:customStyle="1" w:styleId="ZnakZnak">
    <w:name w:val="Znak Znak"/>
    <w:rsid w:val="00A42C8B"/>
    <w:rPr>
      <w:rFonts w:ascii="Segoe UI" w:eastAsia="Calibri" w:hAnsi="Segoe UI" w:cs="Segoe UI"/>
      <w:sz w:val="18"/>
      <w:szCs w:val="18"/>
    </w:rPr>
  </w:style>
  <w:style w:type="character" w:customStyle="1" w:styleId="Znakinumeracji">
    <w:name w:val="Znaki numeracji"/>
    <w:rsid w:val="00A42C8B"/>
  </w:style>
  <w:style w:type="paragraph" w:customStyle="1" w:styleId="Nagwek10">
    <w:name w:val="Nagłówek1"/>
    <w:basedOn w:val="Normalny"/>
    <w:next w:val="Tekstpodstawowy"/>
    <w:rsid w:val="00A42C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42C8B"/>
    <w:pPr>
      <w:spacing w:after="120"/>
    </w:pPr>
  </w:style>
  <w:style w:type="paragraph" w:styleId="Lista">
    <w:name w:val="List"/>
    <w:basedOn w:val="Tekstpodstawowy"/>
    <w:rsid w:val="00A42C8B"/>
    <w:rPr>
      <w:rFonts w:cs="Mangal"/>
    </w:rPr>
  </w:style>
  <w:style w:type="paragraph" w:customStyle="1" w:styleId="Podpis1">
    <w:name w:val="Podpis1"/>
    <w:basedOn w:val="Normalny"/>
    <w:rsid w:val="00A42C8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42C8B"/>
    <w:pPr>
      <w:suppressLineNumbers/>
    </w:pPr>
    <w:rPr>
      <w:rFonts w:cs="Mangal"/>
    </w:rPr>
  </w:style>
  <w:style w:type="paragraph" w:styleId="Nagwek">
    <w:name w:val="header"/>
    <w:basedOn w:val="Normalny"/>
    <w:rsid w:val="00A42C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2C8B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A4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A42C8B"/>
    <w:pPr>
      <w:spacing w:before="280" w:after="280"/>
    </w:pPr>
  </w:style>
  <w:style w:type="paragraph" w:customStyle="1" w:styleId="Znak">
    <w:name w:val="Znak"/>
    <w:basedOn w:val="Normalny"/>
    <w:rsid w:val="00A42C8B"/>
    <w:pPr>
      <w:ind w:firstLine="284"/>
      <w:jc w:val="both"/>
    </w:pPr>
    <w:rPr>
      <w:sz w:val="22"/>
    </w:rPr>
  </w:style>
  <w:style w:type="paragraph" w:styleId="Akapitzlist">
    <w:name w:val="List Paragraph"/>
    <w:basedOn w:val="Normalny"/>
    <w:qFormat/>
    <w:rsid w:val="00A42C8B"/>
    <w:pPr>
      <w:ind w:left="720"/>
    </w:pPr>
    <w:rPr>
      <w:rFonts w:ascii="Cambria" w:eastAsia="MS Mincho" w:hAnsi="Cambria"/>
    </w:rPr>
  </w:style>
  <w:style w:type="paragraph" w:styleId="Tekstdymka">
    <w:name w:val="Balloon Text"/>
    <w:basedOn w:val="Normalny"/>
    <w:rsid w:val="00A42C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A42C8B"/>
    <w:pPr>
      <w:suppressLineNumbers/>
    </w:pPr>
  </w:style>
  <w:style w:type="paragraph" w:customStyle="1" w:styleId="Nagwektabeli">
    <w:name w:val="Nagłówek tabeli"/>
    <w:basedOn w:val="Zawartotabeli"/>
    <w:rsid w:val="00A42C8B"/>
    <w:pPr>
      <w:jc w:val="center"/>
    </w:pPr>
    <w:rPr>
      <w:b/>
      <w:bCs/>
    </w:rPr>
  </w:style>
  <w:style w:type="character" w:customStyle="1" w:styleId="name">
    <w:name w:val="name"/>
    <w:rsid w:val="0040332B"/>
  </w:style>
  <w:style w:type="character" w:customStyle="1" w:styleId="apple-converted-space">
    <w:name w:val="apple-converted-space"/>
    <w:rsid w:val="0040332B"/>
  </w:style>
  <w:style w:type="character" w:styleId="Odwoaniedokomentarza">
    <w:name w:val="annotation reference"/>
    <w:uiPriority w:val="99"/>
    <w:semiHidden/>
    <w:unhideWhenUsed/>
    <w:rsid w:val="00CF7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C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CBA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C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CBA"/>
    <w:rPr>
      <w:rFonts w:eastAsia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4D2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E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3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WLO~1\USTAWI~1\Temp\Pwsiip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BBEB3-C1C8-4B34-B8F0-D600090D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C:\DOCUME~1\EZAWLO~1\USTAWI~1\Temp\Pwsiip_papier_firmowy.dot</Template>
  <TotalTime>16</TotalTime>
  <Pages>5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/>
  <LinksUpToDate>false</LinksUpToDate>
  <CharactersWithSpaces>10350</CharactersWithSpaces>
  <SharedDoc>false</SharedDoc>
  <HLinks>
    <vt:vector size="6" baseType="variant"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mailto:abaginska2@pwsip.edu.pl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ezawlocka</dc:creator>
  <cp:lastModifiedBy>Katarzyna Jurewicz</cp:lastModifiedBy>
  <cp:revision>6</cp:revision>
  <cp:lastPrinted>2020-12-17T08:27:00Z</cp:lastPrinted>
  <dcterms:created xsi:type="dcterms:W3CDTF">2020-12-03T16:22:00Z</dcterms:created>
  <dcterms:modified xsi:type="dcterms:W3CDTF">2020-12-17T08:35:00Z</dcterms:modified>
</cp:coreProperties>
</file>